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3D" w:rsidRPr="00D41A19" w:rsidRDefault="0096683D" w:rsidP="0096683D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96683D" w:rsidRPr="00D41A19" w:rsidRDefault="0096683D" w:rsidP="0096683D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96683D" w:rsidRPr="00D41A19" w:rsidRDefault="0096683D" w:rsidP="0096683D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96683D" w:rsidRPr="004653AC" w:rsidRDefault="0096683D" w:rsidP="0096683D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</w:t>
      </w:r>
      <w:proofErr w:type="spellStart"/>
      <w:r w:rsidRPr="004653AC">
        <w:rPr>
          <w:sz w:val="20"/>
          <w:szCs w:val="20"/>
        </w:rPr>
        <w:t>Звениговский</w:t>
      </w:r>
      <w:proofErr w:type="spellEnd"/>
      <w:r w:rsidRPr="004653AC">
        <w:rPr>
          <w:sz w:val="20"/>
          <w:szCs w:val="20"/>
        </w:rPr>
        <w:t xml:space="preserve"> район                                        </w:t>
      </w:r>
    </w:p>
    <w:p w:rsidR="0096683D" w:rsidRPr="004653AC" w:rsidRDefault="0096683D" w:rsidP="0096683D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96683D" w:rsidRPr="004653AC" w:rsidRDefault="0096683D" w:rsidP="0096683D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447F26" w:rsidRDefault="0096683D" w:rsidP="00447F2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6-90-10, факс 6-93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Тел. (83645) 6-90</w:t>
      </w:r>
      <w:r w:rsidRPr="004653AC">
        <w:rPr>
          <w:sz w:val="20"/>
          <w:szCs w:val="20"/>
        </w:rPr>
        <w:t>-</w:t>
      </w:r>
      <w:r>
        <w:rPr>
          <w:sz w:val="20"/>
          <w:szCs w:val="20"/>
        </w:rPr>
        <w:t>10, факс 6-93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CE0B7E" w:rsidRPr="00CE0B7E" w:rsidRDefault="00CE0B7E" w:rsidP="00447F26">
      <w:pPr>
        <w:rPr>
          <w:sz w:val="20"/>
          <w:szCs w:val="20"/>
        </w:rPr>
      </w:pPr>
    </w:p>
    <w:p w:rsidR="00447F26" w:rsidRDefault="00447F26" w:rsidP="002523A0">
      <w:pPr>
        <w:jc w:val="center"/>
        <w:rPr>
          <w:sz w:val="28"/>
          <w:szCs w:val="28"/>
        </w:rPr>
      </w:pPr>
    </w:p>
    <w:p w:rsidR="001B666C" w:rsidRDefault="007A2963" w:rsidP="001B66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«11»  марта  2019 год № 43</w:t>
      </w:r>
    </w:p>
    <w:p w:rsidR="00BF28F5" w:rsidRDefault="00BF28F5" w:rsidP="001B666C">
      <w:pPr>
        <w:jc w:val="center"/>
        <w:rPr>
          <w:sz w:val="28"/>
          <w:szCs w:val="28"/>
        </w:rPr>
      </w:pPr>
    </w:p>
    <w:p w:rsidR="00BF28F5" w:rsidRPr="00404747" w:rsidRDefault="00BF28F5" w:rsidP="00BF28F5">
      <w:pPr>
        <w:jc w:val="center"/>
        <w:rPr>
          <w:b/>
          <w:bCs/>
          <w:sz w:val="28"/>
          <w:szCs w:val="28"/>
        </w:rPr>
      </w:pPr>
      <w:r w:rsidRPr="00404747">
        <w:rPr>
          <w:b/>
          <w:bCs/>
          <w:sz w:val="28"/>
          <w:szCs w:val="28"/>
        </w:rPr>
        <w:t>Об утверждении административного</w:t>
      </w:r>
      <w:r w:rsidRPr="00404747">
        <w:rPr>
          <w:sz w:val="28"/>
          <w:szCs w:val="28"/>
        </w:rPr>
        <w:t xml:space="preserve"> </w:t>
      </w:r>
      <w:r w:rsidRPr="00404747">
        <w:rPr>
          <w:b/>
          <w:bCs/>
          <w:sz w:val="28"/>
          <w:szCs w:val="28"/>
        </w:rPr>
        <w:t xml:space="preserve">регламента </w:t>
      </w:r>
    </w:p>
    <w:p w:rsidR="00BF28F5" w:rsidRPr="00404747" w:rsidRDefault="00BF28F5" w:rsidP="00BF28F5">
      <w:pPr>
        <w:rPr>
          <w:b/>
          <w:bCs/>
          <w:sz w:val="28"/>
          <w:szCs w:val="28"/>
        </w:rPr>
      </w:pPr>
      <w:r w:rsidRPr="00404747">
        <w:rPr>
          <w:b/>
          <w:bCs/>
          <w:sz w:val="28"/>
          <w:szCs w:val="28"/>
        </w:rPr>
        <w:t xml:space="preserve">по предоставлению  муниципальной услуги   «Предоставление разрешения на отклонение от предельных параметров разрешенного строительства» </w:t>
      </w:r>
    </w:p>
    <w:p w:rsidR="00BF28F5" w:rsidRPr="00404747" w:rsidRDefault="00BF28F5" w:rsidP="00BF28F5">
      <w:pPr>
        <w:jc w:val="center"/>
        <w:rPr>
          <w:b/>
          <w:bCs/>
          <w:sz w:val="28"/>
          <w:szCs w:val="28"/>
        </w:rPr>
      </w:pPr>
    </w:p>
    <w:p w:rsidR="00BF28F5" w:rsidRPr="00404747" w:rsidRDefault="00BF28F5" w:rsidP="00BF28F5">
      <w:pPr>
        <w:rPr>
          <w:sz w:val="28"/>
          <w:szCs w:val="28"/>
        </w:rPr>
      </w:pPr>
    </w:p>
    <w:p w:rsidR="00BF28F5" w:rsidRPr="0039300D" w:rsidRDefault="00BF28F5" w:rsidP="00BF28F5">
      <w:pPr>
        <w:autoSpaceDE w:val="0"/>
        <w:ind w:firstLine="720"/>
        <w:jc w:val="both"/>
        <w:rPr>
          <w:sz w:val="28"/>
          <w:szCs w:val="28"/>
        </w:rPr>
      </w:pPr>
      <w:r w:rsidRPr="0039300D">
        <w:rPr>
          <w:sz w:val="28"/>
          <w:szCs w:val="28"/>
        </w:rPr>
        <w:t xml:space="preserve">  В соответствии </w:t>
      </w:r>
      <w:r w:rsidRPr="0039300D">
        <w:rPr>
          <w:spacing w:val="2"/>
          <w:sz w:val="28"/>
          <w:szCs w:val="28"/>
          <w:shd w:val="clear" w:color="auto" w:fill="FFFFFF"/>
        </w:rPr>
        <w:t>с</w:t>
      </w:r>
      <w:r w:rsidRPr="0039300D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6B7765"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Pr="006B7765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6B7765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9" w:history="1">
        <w:r w:rsidRPr="006B7765"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6B7765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6B7765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6B7765"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39300D">
        <w:rPr>
          <w:spacing w:val="2"/>
          <w:sz w:val="28"/>
          <w:szCs w:val="28"/>
          <w:shd w:val="clear" w:color="auto" w:fill="FFFFFF"/>
        </w:rPr>
        <w:t>, администрация муниципального образования «Городское поселение Красногорский</w:t>
      </w:r>
      <w:r w:rsidRPr="0039300D">
        <w:rPr>
          <w:sz w:val="28"/>
          <w:szCs w:val="28"/>
        </w:rPr>
        <w:t>»</w:t>
      </w:r>
    </w:p>
    <w:p w:rsidR="00BF28F5" w:rsidRPr="00BF28F5" w:rsidRDefault="00BF28F5" w:rsidP="00BF28F5">
      <w:pPr>
        <w:autoSpaceDE w:val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</w:p>
    <w:p w:rsidR="00BF28F5" w:rsidRDefault="00BF28F5" w:rsidP="00BF28F5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BF28F5" w:rsidRPr="00B92372" w:rsidRDefault="00BF28F5" w:rsidP="00BF28F5">
      <w:pPr>
        <w:pStyle w:val="ae"/>
        <w:jc w:val="both"/>
        <w:rPr>
          <w:rFonts w:ascii="Times New Roman" w:hAnsi="Times New Roman"/>
          <w:b/>
          <w:sz w:val="26"/>
          <w:szCs w:val="26"/>
        </w:rPr>
      </w:pPr>
    </w:p>
    <w:p w:rsidR="00BF28F5" w:rsidRPr="00FF2E5D" w:rsidRDefault="00BF28F5" w:rsidP="00BF28F5">
      <w:pPr>
        <w:pStyle w:val="ae"/>
        <w:jc w:val="both"/>
        <w:rPr>
          <w:rFonts w:ascii="Times New Roman" w:hAnsi="Times New Roman"/>
          <w:bCs/>
          <w:sz w:val="26"/>
          <w:szCs w:val="26"/>
        </w:rPr>
      </w:pPr>
      <w:r w:rsidRPr="00FF2E5D">
        <w:rPr>
          <w:rFonts w:ascii="Times New Roman" w:hAnsi="Times New Roman"/>
          <w:sz w:val="26"/>
          <w:szCs w:val="26"/>
        </w:rPr>
        <w:t xml:space="preserve">        1. Утвердить прилагаемый административный регламент предоставления администрацией муниципального образования «</w:t>
      </w:r>
      <w:r w:rsidRPr="00FF2E5D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Pr="00FF2E5D">
        <w:rPr>
          <w:rFonts w:ascii="Times New Roman" w:hAnsi="Times New Roman"/>
          <w:sz w:val="26"/>
          <w:szCs w:val="26"/>
        </w:rPr>
        <w:t xml:space="preserve">» муниципальной услуги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2E5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2E5D">
        <w:rPr>
          <w:rFonts w:ascii="Times New Roman" w:hAnsi="Times New Roman"/>
          <w:spacing w:val="-4"/>
          <w:sz w:val="26"/>
          <w:szCs w:val="26"/>
        </w:rPr>
        <w:t>Предоставление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F2E5D">
        <w:rPr>
          <w:rFonts w:ascii="Times New Roman" w:hAnsi="Times New Roman"/>
          <w:spacing w:val="-4"/>
          <w:sz w:val="26"/>
          <w:szCs w:val="26"/>
        </w:rPr>
        <w:t xml:space="preserve"> разрешения </w:t>
      </w:r>
      <w:r>
        <w:rPr>
          <w:rFonts w:ascii="Times New Roman" w:hAnsi="Times New Roman"/>
          <w:spacing w:val="-4"/>
          <w:sz w:val="26"/>
          <w:szCs w:val="26"/>
        </w:rPr>
        <w:t xml:space="preserve">на отклонение от предельных параметров разрешенного строительства </w:t>
      </w:r>
      <w:r w:rsidRPr="00FF2E5D">
        <w:rPr>
          <w:rFonts w:ascii="Times New Roman" w:hAnsi="Times New Roman"/>
          <w:bCs/>
          <w:sz w:val="26"/>
          <w:szCs w:val="26"/>
        </w:rPr>
        <w:t>».</w:t>
      </w:r>
    </w:p>
    <w:p w:rsidR="00BF28F5" w:rsidRPr="00FF2E5D" w:rsidRDefault="00BF28F5" w:rsidP="00BF2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FF2E5D">
        <w:rPr>
          <w:sz w:val="28"/>
          <w:szCs w:val="28"/>
        </w:rPr>
        <w:t>. Обнародовать настоящее постановление на информационном стенде муниципального образования «Городское поселение Красногорский» и  разместить на официальном сайте администрации муниципального образования «</w:t>
      </w:r>
      <w:proofErr w:type="spellStart"/>
      <w:r w:rsidRPr="00FF2E5D">
        <w:rPr>
          <w:sz w:val="28"/>
          <w:szCs w:val="28"/>
        </w:rPr>
        <w:t>Звениговский</w:t>
      </w:r>
      <w:proofErr w:type="spellEnd"/>
      <w:r w:rsidRPr="00FF2E5D">
        <w:rPr>
          <w:sz w:val="28"/>
          <w:szCs w:val="28"/>
        </w:rPr>
        <w:t xml:space="preserve"> муниципальный район» в информационно-телекоммуникационной сети «Интернет» </w:t>
      </w:r>
      <w:r w:rsidRPr="00FF2E5D">
        <w:rPr>
          <w:bCs/>
          <w:sz w:val="28"/>
          <w:szCs w:val="28"/>
        </w:rPr>
        <w:t xml:space="preserve">(адрес доступа: </w:t>
      </w:r>
      <w:r w:rsidRPr="00FF2E5D">
        <w:rPr>
          <w:bCs/>
          <w:sz w:val="28"/>
          <w:szCs w:val="28"/>
          <w:lang w:val="en-US"/>
        </w:rPr>
        <w:t>http</w:t>
      </w:r>
      <w:r w:rsidRPr="00FF2E5D">
        <w:rPr>
          <w:bCs/>
          <w:sz w:val="28"/>
          <w:szCs w:val="28"/>
        </w:rPr>
        <w:t xml:space="preserve">:// </w:t>
      </w:r>
      <w:proofErr w:type="spellStart"/>
      <w:r w:rsidRPr="00FF2E5D">
        <w:rPr>
          <w:bCs/>
          <w:sz w:val="28"/>
          <w:szCs w:val="28"/>
          <w:lang w:val="en-US"/>
        </w:rPr>
        <w:t>admzven</w:t>
      </w:r>
      <w:proofErr w:type="spellEnd"/>
      <w:r w:rsidRPr="00FF2E5D">
        <w:rPr>
          <w:bCs/>
          <w:sz w:val="28"/>
          <w:szCs w:val="28"/>
        </w:rPr>
        <w:t>.</w:t>
      </w:r>
      <w:proofErr w:type="spellStart"/>
      <w:r w:rsidRPr="00FF2E5D">
        <w:rPr>
          <w:bCs/>
          <w:sz w:val="28"/>
          <w:szCs w:val="28"/>
          <w:lang w:val="en-US"/>
        </w:rPr>
        <w:t>ru</w:t>
      </w:r>
      <w:proofErr w:type="spellEnd"/>
      <w:r w:rsidRPr="00FF2E5D">
        <w:rPr>
          <w:bCs/>
          <w:sz w:val="28"/>
          <w:szCs w:val="28"/>
        </w:rPr>
        <w:t>).</w:t>
      </w:r>
    </w:p>
    <w:p w:rsidR="00BF28F5" w:rsidRPr="00FF2E5D" w:rsidRDefault="00BF28F5" w:rsidP="00BF2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FF2E5D">
        <w:rPr>
          <w:sz w:val="28"/>
          <w:szCs w:val="28"/>
        </w:rPr>
        <w:t xml:space="preserve">. </w:t>
      </w:r>
      <w:proofErr w:type="gramStart"/>
      <w:r w:rsidRPr="00FF2E5D">
        <w:rPr>
          <w:sz w:val="28"/>
          <w:szCs w:val="28"/>
        </w:rPr>
        <w:t>Контроль за</w:t>
      </w:r>
      <w:proofErr w:type="gramEnd"/>
      <w:r w:rsidRPr="00FF2E5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F28F5" w:rsidRPr="00FF2E5D" w:rsidRDefault="00BF28F5" w:rsidP="00BF28F5">
      <w:pPr>
        <w:jc w:val="both"/>
        <w:rPr>
          <w:sz w:val="28"/>
          <w:szCs w:val="28"/>
        </w:rPr>
      </w:pPr>
    </w:p>
    <w:p w:rsidR="001B666C" w:rsidRDefault="001B666C" w:rsidP="001B666C">
      <w:pPr>
        <w:rPr>
          <w:sz w:val="28"/>
          <w:szCs w:val="28"/>
        </w:rPr>
      </w:pPr>
    </w:p>
    <w:p w:rsidR="00CE0B7E" w:rsidRDefault="00CE0B7E" w:rsidP="00CE0B7E">
      <w:pPr>
        <w:jc w:val="both"/>
        <w:rPr>
          <w:sz w:val="28"/>
          <w:szCs w:val="28"/>
        </w:rPr>
      </w:pPr>
    </w:p>
    <w:p w:rsidR="00CE0B7E" w:rsidRDefault="00CE0B7E" w:rsidP="00CE0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</w:t>
      </w:r>
    </w:p>
    <w:p w:rsidR="00CE0B7E" w:rsidRDefault="00CE0B7E" w:rsidP="00CE0B7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E0B7E" w:rsidRDefault="00CE0B7E" w:rsidP="00CE0B7E">
      <w:pPr>
        <w:jc w:val="both"/>
        <w:rPr>
          <w:sz w:val="28"/>
          <w:szCs w:val="28"/>
        </w:rPr>
        <w:sectPr w:rsidR="00CE0B7E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>«Городское поселение Красногорский»                                      И. Я.</w:t>
      </w:r>
      <w:r w:rsidR="004967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Торуткин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86060" w:rsidRDefault="00D86060" w:rsidP="00D860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86060" w:rsidRPr="00404747" w:rsidRDefault="00D86060" w:rsidP="00D86060">
      <w:pPr>
        <w:jc w:val="right"/>
        <w:rPr>
          <w:sz w:val="28"/>
          <w:szCs w:val="28"/>
        </w:rPr>
      </w:pPr>
      <w:r w:rsidRPr="00404747">
        <w:rPr>
          <w:sz w:val="28"/>
          <w:szCs w:val="28"/>
        </w:rPr>
        <w:t xml:space="preserve">постановлением </w:t>
      </w:r>
    </w:p>
    <w:p w:rsidR="00D86060" w:rsidRPr="00404747" w:rsidRDefault="00D86060" w:rsidP="00D86060">
      <w:pPr>
        <w:ind w:left="4962"/>
        <w:jc w:val="right"/>
        <w:rPr>
          <w:sz w:val="28"/>
          <w:szCs w:val="28"/>
        </w:rPr>
      </w:pPr>
      <w:r w:rsidRPr="00404747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Городское поселение Красногорский</w:t>
      </w:r>
      <w:r w:rsidRPr="00404747">
        <w:rPr>
          <w:sz w:val="28"/>
          <w:szCs w:val="28"/>
        </w:rPr>
        <w:t xml:space="preserve">» </w:t>
      </w:r>
    </w:p>
    <w:p w:rsidR="00D86060" w:rsidRPr="00404747" w:rsidRDefault="00D86060" w:rsidP="00D86060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От «11» марта 2019г. №43</w:t>
      </w:r>
    </w:p>
    <w:p w:rsidR="00D86060" w:rsidRPr="00404747" w:rsidRDefault="00D86060" w:rsidP="00D86060">
      <w:pPr>
        <w:jc w:val="center"/>
        <w:rPr>
          <w:b/>
          <w:bCs/>
          <w:sz w:val="28"/>
          <w:szCs w:val="28"/>
        </w:rPr>
      </w:pPr>
    </w:p>
    <w:p w:rsidR="00D86060" w:rsidRPr="00404747" w:rsidRDefault="00D86060" w:rsidP="00D86060">
      <w:pPr>
        <w:jc w:val="center"/>
        <w:rPr>
          <w:b/>
          <w:bCs/>
          <w:sz w:val="28"/>
          <w:szCs w:val="28"/>
        </w:rPr>
      </w:pPr>
    </w:p>
    <w:p w:rsidR="00D86060" w:rsidRPr="00404747" w:rsidRDefault="00D86060" w:rsidP="00D86060">
      <w:pPr>
        <w:jc w:val="center"/>
        <w:rPr>
          <w:b/>
          <w:bCs/>
          <w:sz w:val="28"/>
          <w:szCs w:val="28"/>
        </w:rPr>
      </w:pPr>
    </w:p>
    <w:p w:rsidR="00D86060" w:rsidRDefault="00D86060" w:rsidP="00D86060">
      <w:pPr>
        <w:jc w:val="center"/>
        <w:rPr>
          <w:b/>
          <w:bCs/>
          <w:sz w:val="28"/>
          <w:szCs w:val="28"/>
        </w:rPr>
      </w:pPr>
      <w:r w:rsidRPr="00404747">
        <w:rPr>
          <w:b/>
          <w:bCs/>
          <w:sz w:val="28"/>
          <w:szCs w:val="28"/>
        </w:rPr>
        <w:t>АДМИНИСТРАТИВНЫЙ</w:t>
      </w:r>
      <w:r w:rsidRPr="00404747">
        <w:rPr>
          <w:sz w:val="28"/>
          <w:szCs w:val="28"/>
        </w:rPr>
        <w:t xml:space="preserve"> </w:t>
      </w:r>
      <w:r w:rsidRPr="00404747">
        <w:rPr>
          <w:b/>
          <w:bCs/>
          <w:sz w:val="28"/>
          <w:szCs w:val="28"/>
        </w:rPr>
        <w:t>РЕГЛАМЕНТ</w:t>
      </w:r>
    </w:p>
    <w:p w:rsidR="00D86060" w:rsidRPr="00404747" w:rsidRDefault="00D86060" w:rsidP="00D86060">
      <w:pPr>
        <w:jc w:val="center"/>
        <w:rPr>
          <w:b/>
          <w:bCs/>
          <w:sz w:val="28"/>
          <w:szCs w:val="28"/>
        </w:rPr>
      </w:pPr>
    </w:p>
    <w:p w:rsidR="00D86060" w:rsidRPr="00404747" w:rsidRDefault="00D86060" w:rsidP="00D86060">
      <w:pPr>
        <w:jc w:val="center"/>
        <w:rPr>
          <w:b/>
          <w:bCs/>
          <w:sz w:val="28"/>
          <w:szCs w:val="28"/>
        </w:rPr>
      </w:pPr>
      <w:r w:rsidRPr="00404747">
        <w:rPr>
          <w:b/>
          <w:bCs/>
          <w:sz w:val="28"/>
          <w:szCs w:val="28"/>
        </w:rPr>
        <w:t xml:space="preserve">по предоставлению  муниципальной услуги   «Предоставление разрешения на отклонение от предельных параметров разрешенного строительства» </w:t>
      </w:r>
    </w:p>
    <w:p w:rsidR="00D86060" w:rsidRPr="00404747" w:rsidRDefault="00D86060" w:rsidP="00D86060">
      <w:pPr>
        <w:jc w:val="center"/>
        <w:rPr>
          <w:b/>
          <w:bCs/>
          <w:sz w:val="28"/>
          <w:szCs w:val="28"/>
        </w:rPr>
      </w:pPr>
    </w:p>
    <w:p w:rsidR="00D86060" w:rsidRPr="00404747" w:rsidRDefault="00D86060" w:rsidP="00D86060">
      <w:pPr>
        <w:jc w:val="center"/>
        <w:rPr>
          <w:b/>
          <w:sz w:val="28"/>
          <w:szCs w:val="28"/>
        </w:rPr>
      </w:pPr>
      <w:r w:rsidRPr="00404747">
        <w:rPr>
          <w:b/>
          <w:sz w:val="28"/>
          <w:szCs w:val="28"/>
        </w:rPr>
        <w:t>I. Общие положения</w:t>
      </w:r>
    </w:p>
    <w:p w:rsidR="00D86060" w:rsidRPr="00404747" w:rsidRDefault="00D86060" w:rsidP="00D86060">
      <w:pPr>
        <w:jc w:val="center"/>
        <w:rPr>
          <w:b/>
          <w:sz w:val="28"/>
          <w:szCs w:val="28"/>
        </w:rPr>
      </w:pP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       </w:t>
      </w:r>
      <w:r w:rsidRPr="00404747">
        <w:rPr>
          <w:sz w:val="28"/>
          <w:szCs w:val="28"/>
        </w:rPr>
        <w:tab/>
        <w:t xml:space="preserve"> 1.1. </w:t>
      </w:r>
      <w:proofErr w:type="gramStart"/>
      <w:r w:rsidRPr="00404747">
        <w:rPr>
          <w:sz w:val="28"/>
          <w:szCs w:val="28"/>
        </w:rPr>
        <w:t>Административный регламент по предоставлению муниципальной услуги «</w:t>
      </w:r>
      <w:r w:rsidRPr="00404747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404747">
        <w:rPr>
          <w:sz w:val="28"/>
          <w:szCs w:val="28"/>
        </w:rPr>
        <w:t xml:space="preserve">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ее получения и определяет сроки и последовательность действий (административные процедуры) при предоставлении муниципальной услуги по </w:t>
      </w:r>
      <w:r w:rsidRPr="00404747">
        <w:rPr>
          <w:bCs/>
          <w:sz w:val="28"/>
          <w:szCs w:val="28"/>
        </w:rPr>
        <w:t>предоставлению разрешения на отклонение от предельных параметров разрешенного строительства</w:t>
      </w:r>
      <w:r w:rsidRPr="00404747">
        <w:rPr>
          <w:sz w:val="28"/>
          <w:szCs w:val="28"/>
        </w:rPr>
        <w:t>.</w:t>
      </w:r>
      <w:proofErr w:type="gramEnd"/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           1.2. </w:t>
      </w:r>
      <w:proofErr w:type="gramStart"/>
      <w:r w:rsidRPr="00404747">
        <w:rPr>
          <w:sz w:val="28"/>
          <w:szCs w:val="28"/>
        </w:rPr>
        <w:t xml:space="preserve">Предоставление муниципальной услуги осуществляется физическим и юридическим лицам либо их уполномоченным представителям являющимся правообладателями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застройки, обратившимся с заявлением о предоставлении муниципальной услуги, выраженным в письменной или электронной форме (далее - заявитель). </w:t>
      </w:r>
      <w:proofErr w:type="gramEnd"/>
    </w:p>
    <w:p w:rsidR="00D86060" w:rsidRDefault="00D86060" w:rsidP="00D86060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04747">
        <w:rPr>
          <w:sz w:val="28"/>
          <w:szCs w:val="28"/>
        </w:rPr>
        <w:t xml:space="preserve">1.3. Муниципальная услуга предоставляется в помещении администрации </w:t>
      </w:r>
      <w:r w:rsidRPr="00404747">
        <w:rPr>
          <w:spacing w:val="2"/>
          <w:sz w:val="28"/>
          <w:szCs w:val="28"/>
          <w:shd w:val="clear" w:color="auto" w:fill="FFFFFF"/>
        </w:rPr>
        <w:t>муниципального образования «</w:t>
      </w:r>
      <w:r>
        <w:rPr>
          <w:sz w:val="28"/>
          <w:szCs w:val="28"/>
        </w:rPr>
        <w:t>Городское поселение Красногорский</w:t>
      </w:r>
      <w:r w:rsidRPr="00404747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</w:t>
      </w:r>
      <w:r w:rsidRPr="00404747">
        <w:rPr>
          <w:sz w:val="28"/>
          <w:szCs w:val="28"/>
        </w:rPr>
        <w:t xml:space="preserve"> муниципального района (далее - Администрация) по адресу: </w:t>
      </w:r>
      <w:r>
        <w:rPr>
          <w:sz w:val="28"/>
          <w:szCs w:val="28"/>
          <w:shd w:val="clear" w:color="auto" w:fill="FFFFFF"/>
        </w:rPr>
        <w:t>425090</w:t>
      </w:r>
      <w:r w:rsidRPr="00404747">
        <w:rPr>
          <w:sz w:val="28"/>
          <w:szCs w:val="28"/>
          <w:shd w:val="clear" w:color="auto" w:fill="FFFFFF"/>
        </w:rPr>
        <w:t xml:space="preserve">, РМЭ </w:t>
      </w:r>
      <w:proofErr w:type="spellStart"/>
      <w:r>
        <w:rPr>
          <w:sz w:val="28"/>
          <w:szCs w:val="28"/>
          <w:shd w:val="clear" w:color="auto" w:fill="FFFFFF"/>
        </w:rPr>
        <w:t>Звениговский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404747">
        <w:rPr>
          <w:sz w:val="28"/>
          <w:szCs w:val="28"/>
          <w:shd w:val="clear" w:color="auto" w:fill="FFFFFF"/>
        </w:rPr>
        <w:t xml:space="preserve"> район, </w:t>
      </w:r>
      <w:r>
        <w:rPr>
          <w:sz w:val="28"/>
          <w:szCs w:val="28"/>
          <w:shd w:val="clear" w:color="auto" w:fill="FFFFFF"/>
        </w:rPr>
        <w:t xml:space="preserve">пгт. Красногорский, ул. </w:t>
      </w:r>
      <w:proofErr w:type="gramStart"/>
      <w:r>
        <w:rPr>
          <w:sz w:val="28"/>
          <w:szCs w:val="28"/>
          <w:shd w:val="clear" w:color="auto" w:fill="FFFFFF"/>
        </w:rPr>
        <w:t>Госпитальная</w:t>
      </w:r>
      <w:proofErr w:type="gramEnd"/>
      <w:r w:rsidRPr="0040474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д. 4а, тел. 8 (8364</w:t>
      </w:r>
      <w:r w:rsidRPr="00404747">
        <w:rPr>
          <w:sz w:val="28"/>
          <w:szCs w:val="28"/>
          <w:shd w:val="clear" w:color="auto" w:fill="FFFFFF"/>
        </w:rPr>
        <w:t xml:space="preserve">5) </w:t>
      </w:r>
      <w:r>
        <w:rPr>
          <w:sz w:val="28"/>
          <w:szCs w:val="28"/>
          <w:shd w:val="clear" w:color="auto" w:fill="FFFFFF"/>
        </w:rPr>
        <w:t xml:space="preserve">6-54-03 </w:t>
      </w:r>
      <w:r w:rsidRPr="0040474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6-53-05,</w:t>
      </w:r>
      <w:r w:rsidRPr="00404747">
        <w:rPr>
          <w:sz w:val="28"/>
          <w:szCs w:val="28"/>
          <w:shd w:val="clear" w:color="auto" w:fill="FFFFFF"/>
        </w:rPr>
        <w:t xml:space="preserve"> </w:t>
      </w:r>
      <w:r w:rsidRPr="00404747">
        <w:rPr>
          <w:sz w:val="28"/>
          <w:szCs w:val="28"/>
        </w:rPr>
        <w:t>адрес электронной почты:</w:t>
      </w:r>
      <w:r w:rsidRPr="004574C4">
        <w:rPr>
          <w:sz w:val="28"/>
          <w:szCs w:val="28"/>
        </w:rPr>
        <w:t xml:space="preserve"> </w:t>
      </w:r>
      <w:hyperlink r:id="rId11" w:history="1">
        <w:r w:rsidRPr="004574C4">
          <w:rPr>
            <w:rStyle w:val="ad"/>
            <w:sz w:val="28"/>
            <w:szCs w:val="28"/>
            <w:lang w:val="en-US"/>
          </w:rPr>
          <w:t>krasadmin</w:t>
        </w:r>
        <w:r w:rsidRPr="004574C4">
          <w:rPr>
            <w:rStyle w:val="ad"/>
            <w:sz w:val="28"/>
            <w:szCs w:val="28"/>
          </w:rPr>
          <w:t>@</w:t>
        </w:r>
        <w:r w:rsidRPr="004574C4">
          <w:rPr>
            <w:rStyle w:val="ad"/>
            <w:sz w:val="28"/>
            <w:szCs w:val="28"/>
            <w:lang w:val="en-US"/>
          </w:rPr>
          <w:t>mari</w:t>
        </w:r>
        <w:r w:rsidRPr="004574C4">
          <w:rPr>
            <w:rStyle w:val="ad"/>
            <w:sz w:val="28"/>
            <w:szCs w:val="28"/>
          </w:rPr>
          <w:t>-</w:t>
        </w:r>
        <w:r w:rsidRPr="004574C4">
          <w:rPr>
            <w:rStyle w:val="ad"/>
            <w:sz w:val="28"/>
            <w:szCs w:val="28"/>
            <w:lang w:val="en-US"/>
          </w:rPr>
          <w:t>el</w:t>
        </w:r>
        <w:r w:rsidRPr="004574C4">
          <w:rPr>
            <w:rStyle w:val="ad"/>
            <w:sz w:val="28"/>
            <w:szCs w:val="28"/>
          </w:rPr>
          <w:t>.</w:t>
        </w:r>
        <w:r w:rsidRPr="004574C4">
          <w:rPr>
            <w:rStyle w:val="ad"/>
            <w:sz w:val="28"/>
            <w:szCs w:val="28"/>
            <w:lang w:val="en-US"/>
          </w:rPr>
          <w:t>ru</w:t>
        </w:r>
      </w:hyperlink>
      <w:r w:rsidRPr="00613072">
        <w:rPr>
          <w:sz w:val="28"/>
          <w:szCs w:val="28"/>
          <w:u w:val="single"/>
        </w:rPr>
        <w:t>;</w:t>
      </w:r>
    </w:p>
    <w:p w:rsidR="00D86060" w:rsidRPr="004574C4" w:rsidRDefault="00D86060" w:rsidP="00D86060">
      <w:pPr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Pr="00AD351E">
        <w:rPr>
          <w:rFonts w:eastAsia="Arial Unicode MS"/>
          <w:sz w:val="28"/>
          <w:szCs w:val="28"/>
        </w:rPr>
        <w:t xml:space="preserve">адрес сайта в сети </w:t>
      </w:r>
      <w:r w:rsidRPr="00AD351E">
        <w:rPr>
          <w:bCs/>
          <w:w w:val="104"/>
          <w:sz w:val="28"/>
          <w:szCs w:val="28"/>
        </w:rPr>
        <w:t>информационно-телекоммуникационной сети «Интернет»</w:t>
      </w:r>
      <w:r w:rsidRPr="00AD351E">
        <w:rPr>
          <w:rFonts w:eastAsia="Arial Unicode MS"/>
          <w:sz w:val="28"/>
          <w:szCs w:val="28"/>
        </w:rPr>
        <w:t xml:space="preserve">: </w:t>
      </w:r>
      <w:hyperlink r:id="rId12" w:history="1">
        <w:r w:rsidRPr="004574C4">
          <w:rPr>
            <w:rStyle w:val="ad"/>
            <w:sz w:val="28"/>
            <w:szCs w:val="28"/>
            <w:lang w:val="en-US"/>
          </w:rPr>
          <w:t>www</w:t>
        </w:r>
        <w:r w:rsidRPr="004574C4">
          <w:rPr>
            <w:rStyle w:val="ad"/>
            <w:sz w:val="28"/>
            <w:szCs w:val="28"/>
          </w:rPr>
          <w:t>.</w:t>
        </w:r>
        <w:proofErr w:type="spellStart"/>
        <w:r w:rsidRPr="004574C4">
          <w:rPr>
            <w:rStyle w:val="ad"/>
            <w:sz w:val="28"/>
            <w:szCs w:val="28"/>
            <w:lang w:val="en-US"/>
          </w:rPr>
          <w:t>admzven</w:t>
        </w:r>
        <w:proofErr w:type="spellEnd"/>
        <w:r w:rsidRPr="004574C4">
          <w:rPr>
            <w:rStyle w:val="ad"/>
            <w:sz w:val="28"/>
            <w:szCs w:val="28"/>
          </w:rPr>
          <w:t>.</w:t>
        </w:r>
        <w:proofErr w:type="spellStart"/>
        <w:r w:rsidRPr="004574C4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4574C4">
        <w:rPr>
          <w:sz w:val="28"/>
          <w:szCs w:val="28"/>
        </w:rPr>
        <w:t>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          График работы: понедельник - пятница с 8:00 до 17:00, обед с 12:00 до 13:00; выходные - суббота, воскресенье, установленные общероссийские праздничные дни. Приемные дни: понедельник - пятница. </w:t>
      </w:r>
    </w:p>
    <w:p w:rsidR="00D86060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           В предпраздничные дни, непосредственно предшествующие нерабочему праздничному дню, продолжительность времени приема по вопросам исполнения муниципальной услуги сокращается на 1 ч</w:t>
      </w:r>
      <w:r>
        <w:rPr>
          <w:sz w:val="28"/>
          <w:szCs w:val="28"/>
        </w:rPr>
        <w:t>ас.</w:t>
      </w:r>
    </w:p>
    <w:p w:rsidR="00D86060" w:rsidRDefault="00D86060" w:rsidP="00D86060">
      <w:pPr>
        <w:ind w:right="140"/>
        <w:jc w:val="both"/>
        <w:rPr>
          <w:sz w:val="28"/>
          <w:szCs w:val="28"/>
        </w:rPr>
      </w:pPr>
    </w:p>
    <w:p w:rsidR="00D86060" w:rsidRPr="00404747" w:rsidRDefault="00D86060" w:rsidP="00D86060">
      <w:pPr>
        <w:jc w:val="center"/>
        <w:rPr>
          <w:sz w:val="28"/>
          <w:szCs w:val="28"/>
        </w:rPr>
      </w:pPr>
      <w:r w:rsidRPr="00404747">
        <w:rPr>
          <w:b/>
          <w:sz w:val="28"/>
          <w:szCs w:val="28"/>
        </w:rPr>
        <w:t>II Стандарт предоставления муниципальной услуги</w:t>
      </w:r>
    </w:p>
    <w:p w:rsidR="00D86060" w:rsidRDefault="00D86060" w:rsidP="00D86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Наименование муниципальной услуги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86060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lastRenderedPageBreak/>
        <w:t>Предоставление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>.</w:t>
      </w:r>
    </w:p>
    <w:p w:rsidR="00D86060" w:rsidRDefault="00D86060" w:rsidP="00D86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Наименование органа, предоставляющего муниципальную услугу.</w:t>
      </w:r>
    </w:p>
    <w:p w:rsidR="00D86060" w:rsidRDefault="00D86060" w:rsidP="00D8606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осуществляется Администрацией.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 Результатом предоставления муниципальной услуги является: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4747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4747">
        <w:rPr>
          <w:sz w:val="28"/>
          <w:szCs w:val="28"/>
        </w:rPr>
        <w:t xml:space="preserve">2.4. Срок предоставления муниципальной услуги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Срок предоставления муниципальной услуги не должен превышать 30 календарных дней со дня со дня регистрации письменного обращения.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04747">
        <w:rPr>
          <w:sz w:val="28"/>
          <w:szCs w:val="28"/>
        </w:rPr>
        <w:t xml:space="preserve">2.5. Правовые основания для предоставления государственной или муниципальной услуги: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Федеральный закон от 29 декабря 2004 г. № 191-ФЗ «О введении в действие Градостроительного кодекса Российской Федерации»;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приказ </w:t>
      </w:r>
      <w:proofErr w:type="spellStart"/>
      <w:r w:rsidRPr="00404747">
        <w:rPr>
          <w:sz w:val="28"/>
          <w:szCs w:val="28"/>
        </w:rPr>
        <w:t>Минрегиона</w:t>
      </w:r>
      <w:proofErr w:type="spellEnd"/>
      <w:r w:rsidRPr="00404747">
        <w:rPr>
          <w:sz w:val="28"/>
          <w:szCs w:val="28"/>
        </w:rPr>
        <w:t xml:space="preserve"> России от 10 мая 2011 г. № 207 «Об утверждении формы градостроительного плана земельного участка»;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приказ </w:t>
      </w:r>
      <w:proofErr w:type="spellStart"/>
      <w:r w:rsidRPr="00404747">
        <w:rPr>
          <w:sz w:val="28"/>
          <w:szCs w:val="28"/>
        </w:rPr>
        <w:t>Минрегиона</w:t>
      </w:r>
      <w:proofErr w:type="spellEnd"/>
      <w:r w:rsidRPr="00404747">
        <w:rPr>
          <w:sz w:val="28"/>
          <w:szCs w:val="28"/>
        </w:rPr>
        <w:t xml:space="preserve"> России от 11 августа 2006 г. № 93 «Об утверждении Инструкции о порядке заполнения формы градостроительного плана земельного участка»;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   Земельный кодекс Российской Федерации от 25.10.2011 № 136 - ФЗ;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   Федеральный закон от 30.12.2009 № 384-ФЗ «Технический регламент о безопасности зданий и сооружений»;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   Федеральный закон от 22.07.2008 № 123-ФЗ «Технический регламент о требованиях пожарной безопасности»;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proofErr w:type="spellStart"/>
      <w:r w:rsidRPr="00404747">
        <w:rPr>
          <w:sz w:val="28"/>
          <w:szCs w:val="28"/>
        </w:rPr>
        <w:t>СНиП</w:t>
      </w:r>
      <w:proofErr w:type="spellEnd"/>
      <w:r w:rsidRPr="00404747">
        <w:rPr>
          <w:sz w:val="28"/>
          <w:szCs w:val="28"/>
        </w:rPr>
        <w:t xml:space="preserve"> 2.07.01-89*. Градостроительство. Планировка и застройка городских и сельских поселений, утвержденным Приказом </w:t>
      </w:r>
      <w:proofErr w:type="spellStart"/>
      <w:r w:rsidRPr="00404747">
        <w:rPr>
          <w:sz w:val="28"/>
          <w:szCs w:val="28"/>
        </w:rPr>
        <w:t>Минрегиона</w:t>
      </w:r>
      <w:proofErr w:type="spellEnd"/>
      <w:r w:rsidRPr="00404747">
        <w:rPr>
          <w:sz w:val="28"/>
          <w:szCs w:val="28"/>
        </w:rPr>
        <w:t xml:space="preserve"> РФ от 28.12.2010 № 820;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иные нормативные правовые акты Российской Федерации, Республики Марий Эл и муниципальные нормативные правовые акты администрации муниципального образования «</w:t>
      </w:r>
      <w:r>
        <w:rPr>
          <w:sz w:val="28"/>
          <w:szCs w:val="28"/>
        </w:rPr>
        <w:t>Городское поселение Красногорский</w:t>
      </w:r>
      <w:r w:rsidRPr="00404747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Звениговского</w:t>
      </w:r>
      <w:proofErr w:type="spellEnd"/>
      <w:r w:rsidRPr="00404747">
        <w:rPr>
          <w:sz w:val="28"/>
          <w:szCs w:val="28"/>
        </w:rPr>
        <w:t xml:space="preserve"> муниципального района, регламентирующие правоотношения в сфере градостроительной деятельности.</w:t>
      </w:r>
    </w:p>
    <w:p w:rsidR="00D86060" w:rsidRPr="00404747" w:rsidRDefault="00D86060" w:rsidP="00D86060">
      <w:pPr>
        <w:rPr>
          <w:sz w:val="28"/>
          <w:szCs w:val="28"/>
        </w:rPr>
      </w:pPr>
      <w:r w:rsidRPr="00404747">
        <w:rPr>
          <w:sz w:val="28"/>
          <w:szCs w:val="28"/>
        </w:rPr>
        <w:t>2.6. Перечень документов, необходимых для получения муниципальной услуги.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2.6.1. Для получения муниципальной услуги заявителем представляется:</w:t>
      </w:r>
    </w:p>
    <w:p w:rsidR="00D86060" w:rsidRPr="00404747" w:rsidRDefault="00D86060" w:rsidP="00D86060">
      <w:pPr>
        <w:rPr>
          <w:sz w:val="28"/>
          <w:szCs w:val="28"/>
        </w:rPr>
      </w:pPr>
      <w:r w:rsidRPr="00404747">
        <w:rPr>
          <w:sz w:val="28"/>
          <w:szCs w:val="28"/>
        </w:rPr>
        <w:t>- заявление;</w:t>
      </w:r>
    </w:p>
    <w:p w:rsidR="00D86060" w:rsidRPr="00404747" w:rsidRDefault="00D86060" w:rsidP="00D86060">
      <w:pPr>
        <w:rPr>
          <w:sz w:val="28"/>
          <w:szCs w:val="28"/>
        </w:rPr>
      </w:pPr>
      <w:r w:rsidRPr="00404747">
        <w:rPr>
          <w:sz w:val="28"/>
          <w:szCs w:val="28"/>
        </w:rPr>
        <w:t>- паспорт либо иной документ, удостоверяющий личность (предъявляет при обращении);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- копия документа, подтверждающая полномочия руководителя (для юридического лица);</w:t>
      </w:r>
    </w:p>
    <w:p w:rsidR="00D86060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04747">
        <w:rPr>
          <w:sz w:val="28"/>
          <w:szCs w:val="28"/>
        </w:rPr>
        <w:t>надлежащим образом оформленная доверенность (для представителей заявителей);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04747">
        <w:rPr>
          <w:sz w:val="28"/>
          <w:szCs w:val="28"/>
        </w:rPr>
        <w:t>копии правоустанавливающих документов на земельный участок (запрашивается, если отсутствует в Едином государственном реестре прав на недвижимое имущество и сделок с ним);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4747">
        <w:rPr>
          <w:sz w:val="28"/>
          <w:szCs w:val="28"/>
        </w:rPr>
        <w:t>- копия инженерно-топографического плана;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4747">
        <w:rPr>
          <w:sz w:val="28"/>
          <w:szCs w:val="28"/>
        </w:rPr>
        <w:t>- копию градостроительного плана земельного участка (при наличии);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404747">
        <w:rPr>
          <w:sz w:val="28"/>
          <w:szCs w:val="28"/>
        </w:rPr>
        <w:t>копии правоустанавливающих документов на объекты капитального строительства (включая целевую реконструкцию объектов; запрашивается, если отсутствует в Едином государственном реестре прав на недвижимое имущество и сделок с ним);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- схему планировочной организации земельного участка (схема генплана, с указанием места отклонения по отступу от границ земельного участка);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- согласие в письменном виде от правообладателя земельного участка, либо объекта капитального строительства, в сторону которого проходит отклонение.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- пояснительную записку, содержащую сведения: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о функциональном назначении предполагаемого к строительству или реконструкции объекта капитального строительства;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о расчете потребности в системах транспортного обслуживания и инженерно-технического обеспечения;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о характеристиках земельного участка, неблагоприятных для застройки в соответствии с п.1 ст.40 Градостроительного кодекса Российской Федерации, в связи с которыми 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2.6.2.</w:t>
      </w:r>
      <w:r w:rsidRPr="00404747">
        <w:rPr>
          <w:rFonts w:eastAsia="Arial"/>
          <w:sz w:val="28"/>
          <w:szCs w:val="28"/>
        </w:rPr>
        <w:t xml:space="preserve"> </w:t>
      </w:r>
      <w:r w:rsidRPr="00404747">
        <w:rPr>
          <w:sz w:val="28"/>
          <w:szCs w:val="28"/>
        </w:rPr>
        <w:t>Запрещается требовать от заявителя: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 </w:t>
      </w:r>
      <w:proofErr w:type="gramStart"/>
      <w:r w:rsidRPr="00404747">
        <w:rPr>
          <w:sz w:val="28"/>
          <w:szCs w:val="28"/>
        </w:rPr>
        <w:t>органов, органов местного самоуправления и иных органов, участвующих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</w:t>
      </w:r>
      <w:proofErr w:type="gramEnd"/>
      <w:r w:rsidRPr="00404747">
        <w:rPr>
          <w:sz w:val="28"/>
          <w:szCs w:val="28"/>
        </w:rPr>
        <w:t xml:space="preserve"> муниципальных услуг, за исключением документов, указанных в части 6 статьи 7 Федерального закона № «Об организации предоставления государственных и муниципальных услуг» № 210-ФЗ.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2.7. Документы, находящиеся в распоряжении </w:t>
      </w:r>
      <w:proofErr w:type="gramStart"/>
      <w:r w:rsidRPr="00404747">
        <w:rPr>
          <w:sz w:val="28"/>
          <w:szCs w:val="28"/>
        </w:rPr>
        <w:t>государственных</w:t>
      </w:r>
      <w:proofErr w:type="gramEnd"/>
      <w:r w:rsidRPr="00404747">
        <w:rPr>
          <w:sz w:val="28"/>
          <w:szCs w:val="28"/>
        </w:rPr>
        <w:t xml:space="preserve"> в предоставлении муниципальной услуги, и которые заявитель вправе представить по собственному желанию: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- копии правоустанавливающих документов на земельный участок;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4747">
        <w:rPr>
          <w:sz w:val="28"/>
          <w:szCs w:val="28"/>
        </w:rPr>
        <w:t>копии правоустанавливающих документов на объекты капитального строительства;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- копия кадастрового паспорта земельного участка;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proofErr w:type="gramStart"/>
      <w:r w:rsidRPr="00404747">
        <w:rPr>
          <w:sz w:val="28"/>
          <w:szCs w:val="28"/>
        </w:rPr>
        <w:lastRenderedPageBreak/>
        <w:t>- 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- выписка из Единого государственного реестра юридических лиц (если заявитель – юридическое лицо) или индивидуальных предпринимателей (если заявитель является индивидуальным предпринимателем).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  2.8.Перечень оснований для отказа в  приеме документов, необходимых для предоставления  муниципальной услуги.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Основания  для отказа в  приеме документов, необходимых для предоставления  муниципальной услуги отсутствуют.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2.9. Перечень оснований для отказа в предоставлении  муниципальной  услуги.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D86060" w:rsidRPr="00404747" w:rsidRDefault="00D86060" w:rsidP="00D86060">
      <w:pPr>
        <w:numPr>
          <w:ilvl w:val="2"/>
          <w:numId w:val="2"/>
        </w:numPr>
        <w:tabs>
          <w:tab w:val="clear" w:pos="144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404747">
        <w:rPr>
          <w:sz w:val="28"/>
          <w:szCs w:val="28"/>
        </w:rPr>
        <w:t>непредставление документов, указанных в пункте 2.6,</w:t>
      </w:r>
    </w:p>
    <w:p w:rsidR="00D86060" w:rsidRPr="00404747" w:rsidRDefault="00D86060" w:rsidP="00D86060">
      <w:pPr>
        <w:numPr>
          <w:ilvl w:val="2"/>
          <w:numId w:val="2"/>
        </w:numPr>
        <w:tabs>
          <w:tab w:val="clear" w:pos="144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404747">
        <w:rPr>
          <w:sz w:val="28"/>
          <w:szCs w:val="28"/>
        </w:rPr>
        <w:t>не соблюдение требований технических регламентов, результаты публичных слушаний.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2.10. Услуги, которые являются необходимыми и обязательными для предоставления муниципальной услуги: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Предоставление копий разрешительных документов на строительство.</w:t>
      </w:r>
    </w:p>
    <w:p w:rsidR="00D86060" w:rsidRPr="00404747" w:rsidRDefault="00D86060" w:rsidP="00D86060">
      <w:pPr>
        <w:autoSpaceDE w:val="0"/>
        <w:jc w:val="both"/>
        <w:rPr>
          <w:sz w:val="28"/>
          <w:szCs w:val="28"/>
        </w:rPr>
      </w:pPr>
      <w:r w:rsidRPr="00404747">
        <w:rPr>
          <w:sz w:val="28"/>
          <w:szCs w:val="28"/>
        </w:rPr>
        <w:t>2.11.</w:t>
      </w:r>
      <w:r w:rsidRPr="00404747">
        <w:rPr>
          <w:b/>
          <w:i/>
          <w:sz w:val="28"/>
          <w:szCs w:val="28"/>
        </w:rPr>
        <w:t> </w:t>
      </w:r>
      <w:r w:rsidRPr="00404747">
        <w:rPr>
          <w:sz w:val="28"/>
          <w:szCs w:val="28"/>
        </w:rPr>
        <w:t>Предоставление муниципальной услуги является для заявителя бесплатным.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Расходы, связанные с организацией и проведением публичных слушаний по вопросу отклонения от предельных параметров разрешенного строительства (реконструкции), несет физическое или юридическое </w:t>
      </w:r>
      <w:proofErr w:type="gramStart"/>
      <w:r w:rsidRPr="00404747">
        <w:rPr>
          <w:sz w:val="28"/>
          <w:szCs w:val="28"/>
        </w:rPr>
        <w:t>лицо</w:t>
      </w:r>
      <w:proofErr w:type="gramEnd"/>
      <w:r w:rsidRPr="00404747">
        <w:rPr>
          <w:sz w:val="28"/>
          <w:szCs w:val="28"/>
        </w:rPr>
        <w:t xml:space="preserve"> заинтересованное в предоставлении такого разрешения.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2.12. Максимальное время ожидания в очереди при подаче заявления о предоставлении  муниципальной услуги не может превышать  30 минут.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2.13. Срок и порядок регистрации запроса заявителя о предоставлении муниципальной услуги и услуги: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 поступления письменной корреспонденции (почтой), один день</w:t>
      </w:r>
      <w:r>
        <w:rPr>
          <w:sz w:val="28"/>
          <w:szCs w:val="28"/>
        </w:rPr>
        <w:t xml:space="preserve"> </w:t>
      </w:r>
      <w:r w:rsidRPr="00404747">
        <w:rPr>
          <w:sz w:val="28"/>
          <w:szCs w:val="28"/>
        </w:rPr>
        <w:t xml:space="preserve">со дня поступления запроса через электронные каналы связи (электронной почтой);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          2.14. Места ожидания гражданами личного приема должны соответствовать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 стендом с указанием: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          а) перечня документов, необходимых для получения муниципальной услуги;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          б) образца заявления.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           2.15. Показатели доступности и качества муниципальной услуги: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Показатели доступности муниципальной услуги: - транспортная доступность к местам предоставления муниципальной услуги; </w:t>
      </w:r>
    </w:p>
    <w:p w:rsidR="00D86060" w:rsidRPr="00404747" w:rsidRDefault="00D86060" w:rsidP="00D86060">
      <w:pPr>
        <w:ind w:firstLine="284"/>
        <w:jc w:val="both"/>
        <w:rPr>
          <w:sz w:val="28"/>
          <w:szCs w:val="28"/>
        </w:rPr>
      </w:pPr>
      <w:r w:rsidRPr="00404747">
        <w:rPr>
          <w:sz w:val="28"/>
          <w:szCs w:val="28"/>
        </w:rPr>
        <w:lastRenderedPageBreak/>
        <w:t xml:space="preserve">             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D86060" w:rsidRPr="00404747" w:rsidRDefault="00D86060" w:rsidP="00D86060">
      <w:pPr>
        <w:ind w:firstLine="284"/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           - </w:t>
      </w:r>
      <w:r>
        <w:rPr>
          <w:sz w:val="28"/>
          <w:szCs w:val="28"/>
        </w:rPr>
        <w:t xml:space="preserve"> </w:t>
      </w:r>
      <w:r w:rsidRPr="00404747">
        <w:rPr>
          <w:sz w:val="28"/>
          <w:szCs w:val="28"/>
        </w:rPr>
        <w:t xml:space="preserve">обеспечение предоставления муниципальной услуги с использованием единого портала государственных и муниципальных услуг с использованием терминалов, электронных карт. </w:t>
      </w:r>
    </w:p>
    <w:p w:rsidR="00D86060" w:rsidRPr="00404747" w:rsidRDefault="00D86060" w:rsidP="00D86060">
      <w:pPr>
        <w:ind w:firstLine="284"/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           Показателями качества муниципальной услуги являются: </w:t>
      </w:r>
    </w:p>
    <w:p w:rsidR="00D86060" w:rsidRPr="00404747" w:rsidRDefault="00D86060" w:rsidP="00D860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</w:t>
      </w:r>
      <w:r w:rsidRPr="00404747">
        <w:rPr>
          <w:sz w:val="28"/>
          <w:szCs w:val="28"/>
        </w:rPr>
        <w:t>соблюдение срока предоставления муниципальной услуги;</w:t>
      </w:r>
    </w:p>
    <w:p w:rsidR="00D86060" w:rsidRPr="00404747" w:rsidRDefault="00D86060" w:rsidP="00D860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404747">
        <w:rPr>
          <w:sz w:val="28"/>
          <w:szCs w:val="28"/>
        </w:rPr>
        <w:t xml:space="preserve">соблюдение сроков ожидания в очереди при предоставлении муниципальной услуги;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404747">
        <w:rPr>
          <w:sz w:val="28"/>
          <w:szCs w:val="28"/>
        </w:rPr>
        <w:t>отсутствие поданных в установленном порядке жалоб на решения и действия (бездействие) отдела архитектуры, муниципального хозяйства, гражданской обороны и чрезвычайных ситуаций, принятые или осуществленные при предоставлении муниципальной услуги.</w:t>
      </w:r>
    </w:p>
    <w:p w:rsidR="00D86060" w:rsidRPr="00404747" w:rsidRDefault="00D86060" w:rsidP="00D86060">
      <w:pPr>
        <w:numPr>
          <w:ilvl w:val="1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404747">
        <w:rPr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04747">
        <w:rPr>
          <w:sz w:val="28"/>
          <w:szCs w:val="28"/>
        </w:rPr>
        <w:t>архитектурным решениям</w:t>
      </w:r>
      <w:proofErr w:type="gramEnd"/>
      <w:r w:rsidRPr="00404747">
        <w:rPr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При получении муниципальной услуги заявители имеют право на получение муниципальных услуг в многофункциональном центре в соответствии с соглашениями, заключенными между многофункциональным центром и администрацией муниципального образования «</w:t>
      </w:r>
      <w:r>
        <w:rPr>
          <w:sz w:val="28"/>
          <w:szCs w:val="28"/>
        </w:rPr>
        <w:t xml:space="preserve">Городское поселение </w:t>
      </w:r>
      <w:r w:rsidR="006D3354">
        <w:rPr>
          <w:sz w:val="28"/>
          <w:szCs w:val="28"/>
        </w:rPr>
        <w:t>Красногорский</w:t>
      </w:r>
      <w:r>
        <w:rPr>
          <w:sz w:val="28"/>
          <w:szCs w:val="28"/>
        </w:rPr>
        <w:t xml:space="preserve"> </w:t>
      </w:r>
      <w:r w:rsidRPr="00404747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</w:t>
      </w:r>
      <w:r w:rsidRPr="00404747">
        <w:rPr>
          <w:sz w:val="28"/>
          <w:szCs w:val="28"/>
        </w:rPr>
        <w:t xml:space="preserve"> муниципального района, с момента вступления в силу соответствующего соглашения о взаимодействии.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Предоставление муниципальных услуг в электронной форме осуществляется с использованием информационно-телекоммуникационных технологий, включая использование единого портала государственных и муниципальных услуг.</w:t>
      </w:r>
    </w:p>
    <w:p w:rsidR="00D86060" w:rsidRPr="00404747" w:rsidRDefault="00D86060" w:rsidP="00D86060">
      <w:pPr>
        <w:rPr>
          <w:b/>
          <w:bCs/>
          <w:sz w:val="28"/>
          <w:szCs w:val="28"/>
        </w:rPr>
      </w:pPr>
    </w:p>
    <w:p w:rsidR="00D86060" w:rsidRPr="00404747" w:rsidRDefault="00D86060" w:rsidP="00D86060">
      <w:pPr>
        <w:jc w:val="center"/>
        <w:rPr>
          <w:b/>
          <w:bCs/>
          <w:sz w:val="28"/>
          <w:szCs w:val="28"/>
        </w:rPr>
      </w:pPr>
    </w:p>
    <w:p w:rsidR="00D86060" w:rsidRPr="00615C2D" w:rsidRDefault="00D86060" w:rsidP="00D86060">
      <w:pPr>
        <w:jc w:val="center"/>
        <w:rPr>
          <w:sz w:val="28"/>
          <w:szCs w:val="28"/>
        </w:rPr>
      </w:pPr>
      <w:r w:rsidRPr="00615C2D">
        <w:rPr>
          <w:b/>
          <w:bCs/>
          <w:sz w:val="28"/>
          <w:szCs w:val="28"/>
        </w:rPr>
        <w:t>Ш.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86060" w:rsidRPr="00615C2D" w:rsidRDefault="00D86060" w:rsidP="00D86060">
      <w:pPr>
        <w:jc w:val="center"/>
        <w:rPr>
          <w:sz w:val="28"/>
          <w:szCs w:val="28"/>
        </w:rPr>
      </w:pPr>
    </w:p>
    <w:p w:rsidR="00D86060" w:rsidRPr="00404747" w:rsidRDefault="00D86060" w:rsidP="00D86060">
      <w:pPr>
        <w:jc w:val="center"/>
        <w:rPr>
          <w:b/>
          <w:sz w:val="28"/>
          <w:szCs w:val="28"/>
        </w:rPr>
      </w:pP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3.1. Описание последовательности действий при предоставлении муниципальной услуги.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lastRenderedPageBreak/>
        <w:t xml:space="preserve">3.1.1. Предоставление муниципальной услуги включает в себя выполнение следующих административных действий: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прием, регистрация и направление заявления специалисту для подготовки о предоставлении разрешения на отклонение от предельных параметров разрешенного строительства; 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поверка документов о принятии решения о предоставлении разрешения на отклонение от предельных параметров разрешенного строительства или об отказе в предоставлении такого разрешения;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подготовка решения о предоставлении разрешения на отклонение от предельных параметров разрешенного строительства и выдача документов заявителю.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3.1.1.1. Прием, регистрация, рассмотрение и направление заявления специалисту для подготовки документов о предоставлении разрешения на отклонение от предельных параметров разрешенного строительства.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Основанием для начала административного действия по приему и регистрации заявления от заявителя в Администрации муниципального образования «</w:t>
      </w:r>
      <w:r>
        <w:rPr>
          <w:sz w:val="28"/>
          <w:szCs w:val="28"/>
        </w:rPr>
        <w:t xml:space="preserve">Городское поселение </w:t>
      </w:r>
      <w:r w:rsidR="006D3354">
        <w:rPr>
          <w:sz w:val="28"/>
          <w:szCs w:val="28"/>
        </w:rPr>
        <w:t>Красногорский</w:t>
      </w:r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</w:t>
      </w:r>
      <w:r w:rsidRPr="00404747">
        <w:rPr>
          <w:sz w:val="28"/>
          <w:szCs w:val="28"/>
        </w:rPr>
        <w:t xml:space="preserve"> муниципального района является предоставление заявителем заявления сотруднику администрации, ответственному за прием и регистрацию документов.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Ответственным за исполнение данного административного действия является сотрудник администрации, ответственный за прием и регистрацию документов. Время приема заявления составляет не более 15 минут.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При личном обращении заявителя или при поступлении документов по почте, телефону/факсу сотрудник администрации, ответственный за прием и регистрацию документов, принимает заявление, выполняя при этом следующие действия: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принимает и регистрирует заявление в соответствии с порядком, установленным в Администрации муниципального образования «</w:t>
      </w:r>
      <w:r>
        <w:rPr>
          <w:sz w:val="28"/>
          <w:szCs w:val="28"/>
        </w:rPr>
        <w:t xml:space="preserve">Городское поселение </w:t>
      </w:r>
      <w:r w:rsidR="006D3354">
        <w:rPr>
          <w:sz w:val="28"/>
          <w:szCs w:val="28"/>
        </w:rPr>
        <w:t>Красногорский</w:t>
      </w:r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</w:t>
      </w:r>
      <w:r w:rsidRPr="00404747">
        <w:rPr>
          <w:sz w:val="28"/>
          <w:szCs w:val="28"/>
        </w:rPr>
        <w:t xml:space="preserve"> муниципального района;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направляет зарегистрированное заявление на визирование главе Администрации; после получения визы главы Администрации направляет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заявление сотруднику отдела, ответственному за предоставление муниципальной услуги. </w:t>
      </w:r>
      <w:bookmarkStart w:id="0" w:name="sub_4004"/>
      <w:bookmarkEnd w:id="0"/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Результатом исполнения административного действия являются регистрация и передача заявления специалисту отдела, ответственному за предоставление муниципальной услуги.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Срок исполнения административного действия составляет 1 рабочий день.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 </w:t>
      </w:r>
      <w:hyperlink w:anchor="sub_39" w:history="1">
        <w:r w:rsidRPr="00404747">
          <w:rPr>
            <w:rStyle w:val="ad"/>
            <w:color w:val="106BBE"/>
            <w:sz w:val="28"/>
            <w:szCs w:val="28"/>
          </w:rPr>
          <w:t>статьей 39</w:t>
        </w:r>
      </w:hyperlink>
      <w:r w:rsidRPr="00404747">
        <w:rPr>
          <w:sz w:val="28"/>
          <w:szCs w:val="28"/>
        </w:rPr>
        <w:t xml:space="preserve"> Градостроительного кодекса Российской Федерации.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</w:t>
      </w:r>
      <w:r w:rsidRPr="00404747">
        <w:rPr>
          <w:sz w:val="28"/>
          <w:szCs w:val="28"/>
        </w:rPr>
        <w:lastRenderedPageBreak/>
        <w:t>физическое или юридическое лицо, заинтересованное в предоставлении такого разрешения.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3.1.1.2. Поверка документов и принятия решения о выдаче документов о предоставлении разрешения на отклонение от предельных параметров разрешенного строительства или об отказе в выдаче.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Основанием для начала данного административного действия является поступление заявления с визой Главы Администрации. </w:t>
      </w:r>
      <w:proofErr w:type="gramStart"/>
      <w:r w:rsidRPr="00404747">
        <w:rPr>
          <w:sz w:val="28"/>
          <w:szCs w:val="28"/>
        </w:rPr>
        <w:t xml:space="preserve">Ответственным за данное административное действие, ответственный за предоставление муниципальной услуги является специалист администрации. </w:t>
      </w:r>
      <w:proofErr w:type="gramEnd"/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Проверка документов осуществляется специалистом администрации, ответственным за подготовку и выдачу документов о предоставлении разрешения на отклонение от предельных параметров разрешенного строительства.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В случае представления документов, предусмотренных пунктом 2.6 настоящего регламента не в полном объеме, а также при наличии оснований, предусмотренных п. 2.9 регламента, специалист администрации осуществляет подготовку письма об отказе в предоставлении муниципальной услуги с указанием причин отказа, которое подписывается главой Администрации.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В случае представления документов, предусмотренных п. 2.6 настоящего регламента в полном объеме, а также при отсутствии оснований, предусмотренных пунктом 2.9 настоящего регламента, специалист администрации осуществляет подготовку документов о предоставлении разрешения на отклонение от предельных параметров разрешенного строительства.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Срок исполнения административного действия составляет 7 рабочих дней.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3.1.1.3. Подготовка документов о предоставлении разрешения на отклонение от предельных параметров разрешенного строительства и выдача документов заявителю.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Специалист администрации оформляет разрешение на отклонение от предельных параметров и готовит проект постановления администрации об утверждении разрешения на отклонение от предельных параметров разрешенного строительства, предоставляет их на проверку и дает на согласование главе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администрации. После согласования проекта разрешения на отклонение от предельных параметров разрешенного строительства и постановления администрации об утверждении разрешения на отклонение от предельных параметров разрешенного строительства специалист направляет его для подписания. Постановление подписывается главой администрации.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После подписания постановления главой администрации специалист регистрирует оформленный разрешения на отклонение от предельных параметров разрешенного строительства земельного участка и с копией постановления администрации выдаёт заявителю под роспись или направляет посредством почтовой связи.</w:t>
      </w:r>
    </w:p>
    <w:p w:rsidR="00D86060" w:rsidRPr="00897729" w:rsidRDefault="00D86060" w:rsidP="00D86060">
      <w:pPr>
        <w:jc w:val="both"/>
        <w:rPr>
          <w:rStyle w:val="apple-style-span"/>
          <w:sz w:val="28"/>
          <w:szCs w:val="28"/>
        </w:rPr>
      </w:pPr>
      <w:r w:rsidRPr="00404747">
        <w:rPr>
          <w:sz w:val="28"/>
          <w:szCs w:val="28"/>
        </w:rPr>
        <w:t xml:space="preserve"> При предоставлении информации заявителю по почте ответственным за данное административное действие является специалист администрации, ответственный за прием и регистрацию документов, который помещает письменный ответ в конверт, запечатывает конверт и направляет письмо заявителю по почте на адрес, указанный в заявлении, с уведомлением о вручении.                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Срок исполнения административного действия составляет 21 рабочий день.</w:t>
      </w:r>
    </w:p>
    <w:p w:rsidR="00D86060" w:rsidRPr="00D86060" w:rsidRDefault="00D86060" w:rsidP="00D86060">
      <w:pPr>
        <w:jc w:val="both"/>
        <w:rPr>
          <w:rStyle w:val="apple-style-span"/>
          <w:sz w:val="28"/>
          <w:szCs w:val="28"/>
        </w:rPr>
      </w:pPr>
      <w:r w:rsidRPr="00404747">
        <w:rPr>
          <w:rStyle w:val="apple-style-span"/>
          <w:sz w:val="28"/>
          <w:szCs w:val="28"/>
        </w:rPr>
        <w:lastRenderedPageBreak/>
        <w:t>4.</w:t>
      </w:r>
      <w:r w:rsidRPr="00404747">
        <w:rPr>
          <w:rStyle w:val="af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D86060">
        <w:rPr>
          <w:rStyle w:val="af"/>
          <w:b w:val="0"/>
          <w:color w:val="auto"/>
          <w:spacing w:val="2"/>
          <w:sz w:val="28"/>
          <w:szCs w:val="28"/>
          <w:shd w:val="clear" w:color="auto" w:fill="FFFFFF"/>
        </w:rPr>
        <w:t>При получении муниципальной услуги «Предоставление разрешения на отклонение от предельных параметров разрешенного строительства» заявитель имеет право на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</w:t>
      </w:r>
      <w:proofErr w:type="gramEnd"/>
      <w:r w:rsidRPr="00D86060">
        <w:rPr>
          <w:rStyle w:val="af"/>
          <w:b w:val="0"/>
          <w:color w:val="auto"/>
          <w:spacing w:val="2"/>
          <w:sz w:val="28"/>
          <w:szCs w:val="28"/>
          <w:shd w:val="clear" w:color="auto" w:fill="FFFFFF"/>
        </w:rPr>
        <w:t xml:space="preserve"> о взаимодействии</w:t>
      </w:r>
      <w:r w:rsidRPr="00D86060">
        <w:rPr>
          <w:rStyle w:val="apple-style-span"/>
          <w:sz w:val="28"/>
          <w:szCs w:val="28"/>
        </w:rPr>
        <w:t>.</w:t>
      </w:r>
    </w:p>
    <w:p w:rsidR="00D86060" w:rsidRPr="00D86060" w:rsidRDefault="00D86060" w:rsidP="00D86060">
      <w:pPr>
        <w:jc w:val="both"/>
        <w:rPr>
          <w:sz w:val="28"/>
          <w:szCs w:val="28"/>
        </w:rPr>
      </w:pPr>
    </w:p>
    <w:p w:rsidR="00D86060" w:rsidRPr="00404747" w:rsidRDefault="00D86060" w:rsidP="009D0AED">
      <w:pPr>
        <w:jc w:val="both"/>
        <w:rPr>
          <w:sz w:val="28"/>
          <w:szCs w:val="28"/>
        </w:rPr>
      </w:pPr>
      <w:r w:rsidRPr="00404747">
        <w:rPr>
          <w:b/>
          <w:sz w:val="28"/>
          <w:szCs w:val="28"/>
        </w:rPr>
        <w:t xml:space="preserve">IV. Формы </w:t>
      </w:r>
      <w:proofErr w:type="gramStart"/>
      <w:r w:rsidRPr="00404747">
        <w:rPr>
          <w:b/>
          <w:sz w:val="28"/>
          <w:szCs w:val="28"/>
        </w:rPr>
        <w:t>контроля за</w:t>
      </w:r>
      <w:proofErr w:type="gramEnd"/>
      <w:r w:rsidRPr="00404747">
        <w:rPr>
          <w:b/>
          <w:sz w:val="28"/>
          <w:szCs w:val="28"/>
        </w:rPr>
        <w:t xml:space="preserve"> исполнением административного регламента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4.1. </w:t>
      </w:r>
      <w:proofErr w:type="gramStart"/>
      <w:r w:rsidRPr="00404747">
        <w:rPr>
          <w:sz w:val="28"/>
          <w:szCs w:val="28"/>
        </w:rPr>
        <w:t>Контроль за</w:t>
      </w:r>
      <w:proofErr w:type="gramEnd"/>
      <w:r w:rsidRPr="00404747">
        <w:rPr>
          <w:sz w:val="28"/>
          <w:szCs w:val="28"/>
        </w:rPr>
        <w:t xml:space="preserve"> рассмотрением обращений осуществляется в целях обеспечения своевременного и качественного исполнения поручений по обращениям юридических лиц (индивидуальных предпринимателей), принятия оперативных мер по своевременному выявлению и устранению причин нарушения прав, свобод и законных интересов юридических лиц (индивидуальных предпринимателей), анализа содержания поступающих обращений, хода и результатов работы с обращениями.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4.2. Общий </w:t>
      </w:r>
      <w:proofErr w:type="gramStart"/>
      <w:r w:rsidRPr="00404747">
        <w:rPr>
          <w:sz w:val="28"/>
          <w:szCs w:val="28"/>
        </w:rPr>
        <w:t>контроль за</w:t>
      </w:r>
      <w:proofErr w:type="gramEnd"/>
      <w:r w:rsidRPr="00404747">
        <w:rPr>
          <w:sz w:val="28"/>
          <w:szCs w:val="28"/>
        </w:rPr>
        <w:t xml:space="preserve"> исполнением настоящего административного регламента осуществляет глава администрации.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4.3. Текущий </w:t>
      </w:r>
      <w:proofErr w:type="gramStart"/>
      <w:r w:rsidRPr="00404747">
        <w:rPr>
          <w:sz w:val="28"/>
          <w:szCs w:val="28"/>
        </w:rPr>
        <w:t>контроль за</w:t>
      </w:r>
      <w:proofErr w:type="gramEnd"/>
      <w:r w:rsidRPr="00404747">
        <w:rPr>
          <w:sz w:val="28"/>
          <w:szCs w:val="28"/>
        </w:rPr>
        <w:t xml:space="preserve"> исполнением настоящего административного регламента осуществляется главой администрации.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4.4. Текущий контроль осуществляется путем проведения проверок соблюдения и исполнения должностными лицами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4.5.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4.6. Для осуществления </w:t>
      </w:r>
      <w:proofErr w:type="gramStart"/>
      <w:r w:rsidRPr="00404747">
        <w:rPr>
          <w:sz w:val="28"/>
          <w:szCs w:val="28"/>
        </w:rPr>
        <w:t>контроля за</w:t>
      </w:r>
      <w:proofErr w:type="gramEnd"/>
      <w:r w:rsidRPr="00404747">
        <w:rPr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4.7. Периодичность осуществления плановых и внеплановых проверок полноты и качества предоставления муниципальной услуги устанавливается Администрацией.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4.8. Внеплановый </w:t>
      </w:r>
      <w:proofErr w:type="gramStart"/>
      <w:r w:rsidRPr="00404747">
        <w:rPr>
          <w:sz w:val="28"/>
          <w:szCs w:val="28"/>
        </w:rPr>
        <w:t>контроль за</w:t>
      </w:r>
      <w:proofErr w:type="gramEnd"/>
      <w:r w:rsidRPr="00404747">
        <w:rPr>
          <w:sz w:val="28"/>
          <w:szCs w:val="28"/>
        </w:rPr>
        <w:t xml:space="preserve"> исполнением настоящего административного регламента проводится на основании письменных обращений заявителей.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4.9. В ходе плановых и внеплановых проверок проверяется: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1) знание должностными лицами администрации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404747">
        <w:rPr>
          <w:sz w:val="28"/>
          <w:szCs w:val="28"/>
        </w:rPr>
        <w:t xml:space="preserve">соблюдение должностными лицами администрации сроков и последовательности исполнения административных процедур;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lastRenderedPageBreak/>
        <w:t xml:space="preserve">3) правильность и своевременность информирования заявителей об изменении административных процедур, предусмотренных административным регламентом; </w:t>
      </w:r>
    </w:p>
    <w:p w:rsidR="00D86060" w:rsidRPr="00404747" w:rsidRDefault="00D86060" w:rsidP="009D0AED">
      <w:pPr>
        <w:jc w:val="both"/>
        <w:rPr>
          <w:b/>
          <w:sz w:val="28"/>
          <w:szCs w:val="28"/>
        </w:rPr>
      </w:pPr>
      <w:r w:rsidRPr="00404747">
        <w:rPr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D86060" w:rsidRPr="00404747" w:rsidRDefault="00D86060" w:rsidP="00D86060">
      <w:pPr>
        <w:jc w:val="center"/>
        <w:rPr>
          <w:b/>
          <w:sz w:val="28"/>
          <w:szCs w:val="28"/>
        </w:rPr>
      </w:pPr>
      <w:r w:rsidRPr="00404747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</w:p>
    <w:p w:rsidR="00D86060" w:rsidRPr="00404747" w:rsidRDefault="00D86060" w:rsidP="00D86060">
      <w:pPr>
        <w:jc w:val="center"/>
        <w:rPr>
          <w:b/>
          <w:sz w:val="28"/>
          <w:szCs w:val="28"/>
        </w:rPr>
      </w:pP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5.1. Заявитель вправе обжаловать решения и действия (бездействие), принятые (осуществленные) в ходе исполнения настоящего административного регламента в досудебном (внесудебном) порядке в следующих случаях: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</w:t>
      </w:r>
      <w:proofErr w:type="gramStart"/>
      <w:r w:rsidRPr="0040474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муниципальными правовыми актами; </w:t>
      </w:r>
      <w:proofErr w:type="gramEnd"/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</w:t>
      </w:r>
      <w:proofErr w:type="gramStart"/>
      <w:r w:rsidRPr="00404747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lastRenderedPageBreak/>
        <w:t xml:space="preserve">5.4. Досудебное (внесудебное) обжалование решений и действий (бездействия) органа, предоставляющего муниципальную услугу, а также должностных лиц муниципальных служащих проводиться в соответствии с главой 2.1. Федерального закона от 27.07.2010 г. № 210-ФЗ «Об организации предоставления государственных и муниципальных услуг».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5.5. Жалоба должна содержать: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proofErr w:type="gramStart"/>
      <w:r w:rsidRPr="00404747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5.6. </w:t>
      </w:r>
      <w:proofErr w:type="gramStart"/>
      <w:r w:rsidRPr="0040474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04747">
        <w:rPr>
          <w:sz w:val="28"/>
          <w:szCs w:val="28"/>
        </w:rPr>
        <w:t xml:space="preserve"> исправлений - в течение пяти календарных дней со дня ее регистрации. Правительство </w:t>
      </w:r>
      <w:proofErr w:type="gramStart"/>
      <w:r w:rsidRPr="00404747">
        <w:rPr>
          <w:sz w:val="28"/>
          <w:szCs w:val="28"/>
        </w:rPr>
        <w:t>Российской</w:t>
      </w:r>
      <w:proofErr w:type="gramEnd"/>
      <w:r w:rsidRPr="00404747">
        <w:rPr>
          <w:sz w:val="28"/>
          <w:szCs w:val="28"/>
        </w:rPr>
        <w:t xml:space="preserve">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Федерации вправе установить случаи, при которых срок рассмотрения жалобы может быть сокращен.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5.7. По результатам рассмотрения жалобы орган, предоставляющий муниципальную услугу, принимает одно из следующих решений: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  <w:proofErr w:type="gramStart"/>
      <w:r w:rsidRPr="0040474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актами, а также в иных формах;</w:t>
      </w:r>
      <w:proofErr w:type="gramEnd"/>
    </w:p>
    <w:p w:rsidR="00D86060" w:rsidRPr="00404747" w:rsidRDefault="00D86060" w:rsidP="00D86060">
      <w:pPr>
        <w:jc w:val="both"/>
        <w:rPr>
          <w:sz w:val="28"/>
          <w:szCs w:val="28"/>
        </w:rPr>
      </w:pPr>
      <w:r w:rsidRPr="00404747">
        <w:rPr>
          <w:sz w:val="28"/>
          <w:szCs w:val="28"/>
        </w:rPr>
        <w:t xml:space="preserve"> 2) отказывает в удовлетворении жалобы.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86060" w:rsidRPr="00404747" w:rsidRDefault="00D86060" w:rsidP="00D86060">
      <w:pPr>
        <w:jc w:val="both"/>
        <w:rPr>
          <w:sz w:val="28"/>
          <w:szCs w:val="28"/>
        </w:rPr>
      </w:pPr>
    </w:p>
    <w:p w:rsidR="00D86060" w:rsidRPr="00404747" w:rsidRDefault="00D86060" w:rsidP="00D86060">
      <w:pPr>
        <w:pageBreakBefore/>
        <w:jc w:val="right"/>
        <w:rPr>
          <w:sz w:val="28"/>
          <w:szCs w:val="28"/>
        </w:rPr>
      </w:pPr>
      <w:r w:rsidRPr="00404747">
        <w:rPr>
          <w:sz w:val="28"/>
          <w:szCs w:val="28"/>
        </w:rPr>
        <w:lastRenderedPageBreak/>
        <w:t>Приложение  № 1</w:t>
      </w:r>
    </w:p>
    <w:p w:rsidR="00D86060" w:rsidRPr="00404747" w:rsidRDefault="00D86060" w:rsidP="00D86060">
      <w:pPr>
        <w:jc w:val="right"/>
        <w:rPr>
          <w:sz w:val="28"/>
          <w:szCs w:val="28"/>
        </w:rPr>
      </w:pPr>
      <w:r w:rsidRPr="00404747">
        <w:rPr>
          <w:sz w:val="28"/>
          <w:szCs w:val="28"/>
        </w:rPr>
        <w:t>к административному регламенту</w:t>
      </w:r>
    </w:p>
    <w:p w:rsidR="00D86060" w:rsidRPr="00404747" w:rsidRDefault="00D86060" w:rsidP="00D86060">
      <w:pPr>
        <w:jc w:val="right"/>
        <w:rPr>
          <w:sz w:val="28"/>
          <w:szCs w:val="28"/>
        </w:rPr>
      </w:pPr>
      <w:r w:rsidRPr="00404747">
        <w:rPr>
          <w:sz w:val="28"/>
          <w:szCs w:val="28"/>
        </w:rPr>
        <w:t>предоставления муниципальной услуги</w:t>
      </w:r>
    </w:p>
    <w:p w:rsidR="00D86060" w:rsidRPr="00404747" w:rsidRDefault="00D86060" w:rsidP="00D86060">
      <w:pPr>
        <w:jc w:val="center"/>
        <w:rPr>
          <w:sz w:val="28"/>
          <w:szCs w:val="28"/>
        </w:rPr>
      </w:pPr>
    </w:p>
    <w:p w:rsidR="00D86060" w:rsidRPr="00404747" w:rsidRDefault="00D86060" w:rsidP="00D86060">
      <w:pPr>
        <w:jc w:val="center"/>
        <w:rPr>
          <w:sz w:val="28"/>
          <w:szCs w:val="28"/>
        </w:rPr>
      </w:pPr>
      <w:r w:rsidRPr="00404747">
        <w:rPr>
          <w:sz w:val="28"/>
          <w:szCs w:val="28"/>
        </w:rPr>
        <w:t>БЛОК-СХЕМА</w:t>
      </w:r>
    </w:p>
    <w:p w:rsidR="00D86060" w:rsidRPr="00404747" w:rsidRDefault="00D86060" w:rsidP="00D86060">
      <w:pPr>
        <w:jc w:val="center"/>
        <w:rPr>
          <w:sz w:val="28"/>
          <w:szCs w:val="28"/>
        </w:rPr>
      </w:pPr>
      <w:r w:rsidRPr="00404747">
        <w:rPr>
          <w:sz w:val="28"/>
          <w:szCs w:val="28"/>
        </w:rPr>
        <w:t>предоставления муниципальной услуги</w:t>
      </w:r>
    </w:p>
    <w:p w:rsidR="00D86060" w:rsidRPr="00404747" w:rsidRDefault="00D86060" w:rsidP="00D86060">
      <w:pPr>
        <w:jc w:val="center"/>
        <w:rPr>
          <w:sz w:val="28"/>
          <w:szCs w:val="28"/>
        </w:rPr>
      </w:pPr>
    </w:p>
    <w:p w:rsidR="00D86060" w:rsidRPr="00404747" w:rsidRDefault="00D86060" w:rsidP="00D86060">
      <w:pPr>
        <w:widowControl w:val="0"/>
        <w:autoSpaceDE w:val="0"/>
        <w:jc w:val="center"/>
        <w:rPr>
          <w:b/>
          <w:sz w:val="28"/>
          <w:szCs w:val="28"/>
        </w:rPr>
      </w:pPr>
      <w:r w:rsidRPr="00404747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D86060" w:rsidRPr="00404747" w:rsidRDefault="00D86060" w:rsidP="00D86060">
      <w:pPr>
        <w:widowControl w:val="0"/>
        <w:autoSpaceDE w:val="0"/>
        <w:jc w:val="center"/>
        <w:rPr>
          <w:sz w:val="28"/>
          <w:szCs w:val="28"/>
        </w:rPr>
      </w:pPr>
      <w:r w:rsidRPr="0040474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86060" w:rsidRPr="00404747" w:rsidRDefault="00D86060" w:rsidP="00D86060">
      <w:pPr>
        <w:jc w:val="center"/>
        <w:rPr>
          <w:sz w:val="28"/>
          <w:szCs w:val="28"/>
        </w:rPr>
      </w:pPr>
      <w:r w:rsidRPr="00404747">
        <w:rPr>
          <w:sz w:val="28"/>
          <w:szCs w:val="28"/>
        </w:rPr>
        <w:object w:dxaOrig="14508" w:dyaOrig="21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8pt;height:558.6pt" o:ole="" filled="t">
            <v:fill color2="black"/>
            <v:imagedata r:id="rId13" o:title=""/>
          </v:shape>
          <o:OLEObject Type="Embed" ProgID="Документ" ShapeID="_x0000_i1025" DrawAspect="Content" ObjectID="_1615269350" r:id="rId14"/>
        </w:object>
      </w:r>
    </w:p>
    <w:p w:rsidR="00D86060" w:rsidRPr="00404747" w:rsidRDefault="00D86060" w:rsidP="00D86060">
      <w:pPr>
        <w:pageBreakBefore/>
        <w:jc w:val="right"/>
        <w:rPr>
          <w:sz w:val="28"/>
          <w:szCs w:val="28"/>
        </w:rPr>
      </w:pPr>
      <w:r w:rsidRPr="00404747">
        <w:rPr>
          <w:sz w:val="28"/>
          <w:szCs w:val="28"/>
        </w:rPr>
        <w:lastRenderedPageBreak/>
        <w:t>Приложение 2</w:t>
      </w:r>
    </w:p>
    <w:p w:rsidR="00D86060" w:rsidRPr="00404747" w:rsidRDefault="00D86060" w:rsidP="00D86060">
      <w:pPr>
        <w:jc w:val="right"/>
        <w:rPr>
          <w:sz w:val="28"/>
          <w:szCs w:val="28"/>
        </w:rPr>
      </w:pPr>
      <w:r w:rsidRPr="00404747">
        <w:rPr>
          <w:sz w:val="28"/>
          <w:szCs w:val="28"/>
        </w:rPr>
        <w:t>к административному регламенту</w:t>
      </w:r>
    </w:p>
    <w:p w:rsidR="00D86060" w:rsidRPr="00404747" w:rsidRDefault="00D86060" w:rsidP="00D86060">
      <w:pPr>
        <w:jc w:val="right"/>
        <w:rPr>
          <w:sz w:val="28"/>
          <w:szCs w:val="28"/>
        </w:rPr>
      </w:pPr>
      <w:r w:rsidRPr="00404747">
        <w:rPr>
          <w:sz w:val="28"/>
          <w:szCs w:val="28"/>
        </w:rPr>
        <w:t xml:space="preserve"> предоставления муниципальной услуги</w:t>
      </w:r>
    </w:p>
    <w:p w:rsidR="00D86060" w:rsidRPr="00404747" w:rsidRDefault="00D86060" w:rsidP="00D86060">
      <w:pPr>
        <w:tabs>
          <w:tab w:val="left" w:pos="9720"/>
        </w:tabs>
        <w:ind w:right="201"/>
        <w:rPr>
          <w:sz w:val="28"/>
          <w:szCs w:val="28"/>
        </w:rPr>
      </w:pPr>
    </w:p>
    <w:p w:rsidR="00D86060" w:rsidRPr="00404747" w:rsidRDefault="00D86060" w:rsidP="00D86060">
      <w:pPr>
        <w:tabs>
          <w:tab w:val="left" w:pos="9720"/>
        </w:tabs>
        <w:ind w:right="201"/>
        <w:rPr>
          <w:sz w:val="28"/>
          <w:szCs w:val="28"/>
        </w:rPr>
      </w:pPr>
    </w:p>
    <w:p w:rsidR="00D86060" w:rsidRDefault="00D86060" w:rsidP="00D86060">
      <w:pPr>
        <w:jc w:val="right"/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404747">
        <w:rPr>
          <w:sz w:val="28"/>
          <w:szCs w:val="28"/>
        </w:rPr>
        <w:t>лаве администрации МО</w:t>
      </w:r>
    </w:p>
    <w:p w:rsidR="00D86060" w:rsidRPr="00404747" w:rsidRDefault="00D86060" w:rsidP="00D86060">
      <w:pPr>
        <w:jc w:val="right"/>
        <w:rPr>
          <w:sz w:val="28"/>
          <w:szCs w:val="28"/>
        </w:rPr>
      </w:pPr>
      <w:r w:rsidRPr="0040474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Городское поселение </w:t>
      </w:r>
      <w:r w:rsidR="006D3354">
        <w:rPr>
          <w:sz w:val="28"/>
          <w:szCs w:val="28"/>
        </w:rPr>
        <w:t>Красногорский</w:t>
      </w:r>
      <w:r w:rsidRPr="00404747">
        <w:rPr>
          <w:sz w:val="28"/>
          <w:szCs w:val="28"/>
        </w:rPr>
        <w:t xml:space="preserve">» </w:t>
      </w:r>
    </w:p>
    <w:p w:rsidR="00D86060" w:rsidRPr="00404747" w:rsidRDefault="00D86060" w:rsidP="00D86060">
      <w:pPr>
        <w:jc w:val="right"/>
        <w:rPr>
          <w:sz w:val="28"/>
          <w:szCs w:val="28"/>
        </w:rPr>
      </w:pPr>
      <w:r w:rsidRPr="00404747">
        <w:rPr>
          <w:sz w:val="28"/>
          <w:szCs w:val="28"/>
        </w:rPr>
        <w:t xml:space="preserve">                                        </w:t>
      </w:r>
      <w:r w:rsidR="006D3354">
        <w:rPr>
          <w:sz w:val="28"/>
          <w:szCs w:val="28"/>
        </w:rPr>
        <w:t xml:space="preserve">   __________________________</w:t>
      </w:r>
      <w:r w:rsidRPr="00404747">
        <w:rPr>
          <w:sz w:val="28"/>
          <w:szCs w:val="28"/>
        </w:rPr>
        <w:t>______</w:t>
      </w:r>
    </w:p>
    <w:p w:rsidR="00D86060" w:rsidRPr="00404747" w:rsidRDefault="00D86060" w:rsidP="00D86060">
      <w:pPr>
        <w:jc w:val="right"/>
        <w:rPr>
          <w:sz w:val="28"/>
          <w:szCs w:val="28"/>
        </w:rPr>
      </w:pPr>
      <w:r w:rsidRPr="00404747">
        <w:rPr>
          <w:sz w:val="28"/>
          <w:szCs w:val="28"/>
        </w:rPr>
        <w:t>__</w:t>
      </w:r>
      <w:r w:rsidR="006D3354">
        <w:rPr>
          <w:sz w:val="28"/>
          <w:szCs w:val="28"/>
        </w:rPr>
        <w:t>_____________________________</w:t>
      </w:r>
      <w:r w:rsidRPr="00404747">
        <w:rPr>
          <w:sz w:val="28"/>
          <w:szCs w:val="28"/>
        </w:rPr>
        <w:t>_</w:t>
      </w:r>
    </w:p>
    <w:p w:rsidR="00D86060" w:rsidRPr="00404747" w:rsidRDefault="00D86060" w:rsidP="00D86060">
      <w:pPr>
        <w:jc w:val="right"/>
        <w:rPr>
          <w:sz w:val="28"/>
          <w:szCs w:val="28"/>
        </w:rPr>
      </w:pPr>
      <w:r w:rsidRPr="00404747">
        <w:rPr>
          <w:sz w:val="28"/>
          <w:szCs w:val="28"/>
        </w:rPr>
        <w:t xml:space="preserve"> _</w:t>
      </w:r>
      <w:r w:rsidR="006D3354">
        <w:rPr>
          <w:sz w:val="28"/>
          <w:szCs w:val="28"/>
        </w:rPr>
        <w:t>_____________________________</w:t>
      </w:r>
      <w:r w:rsidRPr="00404747">
        <w:rPr>
          <w:sz w:val="28"/>
          <w:szCs w:val="28"/>
        </w:rPr>
        <w:t>__</w:t>
      </w:r>
    </w:p>
    <w:p w:rsidR="00D86060" w:rsidRPr="00404747" w:rsidRDefault="006D3354" w:rsidP="00D8606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D86060" w:rsidRPr="00404747">
        <w:rPr>
          <w:sz w:val="28"/>
          <w:szCs w:val="28"/>
        </w:rPr>
        <w:t>__</w:t>
      </w:r>
    </w:p>
    <w:p w:rsidR="00D86060" w:rsidRPr="00404747" w:rsidRDefault="00D86060" w:rsidP="00D86060">
      <w:pPr>
        <w:jc w:val="right"/>
        <w:rPr>
          <w:sz w:val="28"/>
          <w:szCs w:val="28"/>
        </w:rPr>
      </w:pPr>
      <w:r w:rsidRPr="00404747">
        <w:rPr>
          <w:sz w:val="28"/>
          <w:szCs w:val="28"/>
        </w:rPr>
        <w:t>Почтовый адрес:</w:t>
      </w:r>
    </w:p>
    <w:p w:rsidR="00D86060" w:rsidRPr="00404747" w:rsidRDefault="006D3354" w:rsidP="00D86060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D86060" w:rsidRPr="00404747">
        <w:rPr>
          <w:sz w:val="28"/>
          <w:szCs w:val="28"/>
        </w:rPr>
        <w:t>_______________________________</w:t>
      </w:r>
    </w:p>
    <w:p w:rsidR="00D86060" w:rsidRPr="00404747" w:rsidRDefault="006D3354" w:rsidP="00D86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060" w:rsidRPr="00404747">
        <w:rPr>
          <w:sz w:val="28"/>
          <w:szCs w:val="28"/>
        </w:rPr>
        <w:t>________________________________</w:t>
      </w:r>
    </w:p>
    <w:p w:rsidR="00D86060" w:rsidRPr="00404747" w:rsidRDefault="00D86060" w:rsidP="00D86060">
      <w:pPr>
        <w:jc w:val="center"/>
        <w:rPr>
          <w:sz w:val="28"/>
          <w:szCs w:val="28"/>
        </w:rPr>
      </w:pPr>
    </w:p>
    <w:p w:rsidR="00D86060" w:rsidRPr="00404747" w:rsidRDefault="00D86060" w:rsidP="00D86060">
      <w:pPr>
        <w:keepNext/>
        <w:ind w:right="-143"/>
        <w:jc w:val="center"/>
        <w:rPr>
          <w:b/>
          <w:sz w:val="28"/>
          <w:szCs w:val="28"/>
        </w:rPr>
      </w:pPr>
      <w:r w:rsidRPr="00404747">
        <w:rPr>
          <w:b/>
          <w:sz w:val="28"/>
          <w:szCs w:val="28"/>
        </w:rPr>
        <w:t>ЗАЯВЛЕНИЕ</w:t>
      </w:r>
    </w:p>
    <w:p w:rsidR="00D86060" w:rsidRPr="00404747" w:rsidRDefault="00D86060" w:rsidP="00D86060">
      <w:pPr>
        <w:jc w:val="center"/>
        <w:rPr>
          <w:sz w:val="28"/>
          <w:szCs w:val="28"/>
        </w:rPr>
      </w:pPr>
      <w:r w:rsidRPr="00404747">
        <w:rPr>
          <w:b/>
          <w:sz w:val="28"/>
          <w:szCs w:val="28"/>
        </w:rPr>
        <w:t xml:space="preserve">на получение </w:t>
      </w:r>
      <w:r w:rsidRPr="00404747">
        <w:rPr>
          <w:rFonts w:eastAsia="Calibri"/>
          <w:b/>
          <w:sz w:val="28"/>
          <w:szCs w:val="28"/>
        </w:rPr>
        <w:t>разрешения, на отклонение от предельных параметров разрешенного строительства</w:t>
      </w:r>
    </w:p>
    <w:p w:rsidR="00D86060" w:rsidRPr="00404747" w:rsidRDefault="00D86060" w:rsidP="00D8606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D86060" w:rsidRPr="00404747" w:rsidRDefault="00D86060" w:rsidP="00D8606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Для физического лица, индивидуального предпринимателя:                           </w:t>
      </w:r>
    </w:p>
    <w:p w:rsidR="00D86060" w:rsidRPr="00404747" w:rsidRDefault="00D86060" w:rsidP="00D8606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86060" w:rsidRPr="00404747" w:rsidRDefault="00D86060" w:rsidP="00D86060">
      <w:pPr>
        <w:pStyle w:val="ConsPlusNonforma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4747">
        <w:rPr>
          <w:rFonts w:ascii="Times New Roman" w:hAnsi="Times New Roman" w:cs="Times New Roman"/>
          <w:sz w:val="28"/>
          <w:szCs w:val="28"/>
        </w:rPr>
        <w:t>(фамилия, имя, отчество и паспортные данные, сведения о месте жительства,</w:t>
      </w:r>
      <w:proofErr w:type="gramEnd"/>
    </w:p>
    <w:p w:rsidR="00D86060" w:rsidRPr="00404747" w:rsidRDefault="00D86060" w:rsidP="00D8606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404747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D86060" w:rsidRPr="00404747" w:rsidRDefault="00D86060" w:rsidP="00D86060">
      <w:pPr>
        <w:pStyle w:val="ConsPlusNonforma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номер контактного телефона физического лица, индивидуального предпринимателя, подающего заявку) именуемый далее Заявитель,                                            </w:t>
      </w:r>
    </w:p>
    <w:p w:rsidR="00D86060" w:rsidRPr="00404747" w:rsidRDefault="00D86060" w:rsidP="00D8606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Для юридического лица:                                              </w:t>
      </w:r>
    </w:p>
    <w:p w:rsidR="00D86060" w:rsidRPr="00404747" w:rsidRDefault="00D86060" w:rsidP="00D8606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</w:t>
      </w:r>
      <w:r w:rsidR="006D335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40474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86060" w:rsidRPr="00404747" w:rsidRDefault="00D86060" w:rsidP="00D86060">
      <w:pPr>
        <w:pStyle w:val="ConsPlusNonforma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4747">
        <w:rPr>
          <w:rFonts w:ascii="Times New Roman" w:hAnsi="Times New Roman" w:cs="Times New Roman"/>
          <w:sz w:val="28"/>
          <w:szCs w:val="28"/>
        </w:rPr>
        <w:t>(фирменное наименование (наименование), сведения об организационно-правовой форме,</w:t>
      </w:r>
      <w:proofErr w:type="gramEnd"/>
    </w:p>
    <w:p w:rsidR="00D86060" w:rsidRPr="00404747" w:rsidRDefault="00D86060" w:rsidP="00D8606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40474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86060" w:rsidRPr="00404747" w:rsidRDefault="00D86060" w:rsidP="00D86060">
      <w:pPr>
        <w:pStyle w:val="ConsPlusNonforma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место нахождения, почтовый адрес, номер контактного телефона юридического лица, подающего заявку)</w:t>
      </w:r>
    </w:p>
    <w:p w:rsidR="00D86060" w:rsidRPr="00404747" w:rsidRDefault="00D86060" w:rsidP="00D86060">
      <w:pPr>
        <w:pStyle w:val="ConsPlusNonforma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04747">
        <w:rPr>
          <w:rFonts w:ascii="Times New Roman" w:hAnsi="Times New Roman" w:cs="Times New Roman"/>
          <w:sz w:val="28"/>
          <w:szCs w:val="28"/>
        </w:rPr>
        <w:t>лице 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404747">
        <w:rPr>
          <w:rFonts w:ascii="Times New Roman" w:hAnsi="Times New Roman" w:cs="Times New Roman"/>
          <w:sz w:val="28"/>
          <w:szCs w:val="28"/>
        </w:rPr>
        <w:t xml:space="preserve">______, </w:t>
      </w:r>
    </w:p>
    <w:p w:rsidR="00D86060" w:rsidRPr="00404747" w:rsidRDefault="00D86060" w:rsidP="00D86060">
      <w:pPr>
        <w:pStyle w:val="ConsPlusNonforma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(фамилия, имя, отчество, должность)</w:t>
      </w:r>
    </w:p>
    <w:p w:rsidR="00D86060" w:rsidRPr="00404747" w:rsidRDefault="00D86060" w:rsidP="00D86060">
      <w:pPr>
        <w:pStyle w:val="ConsPlusNonforma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0474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</w:t>
      </w:r>
      <w:r w:rsidR="009D0AED">
        <w:rPr>
          <w:rFonts w:ascii="Times New Roman" w:hAnsi="Times New Roman" w:cs="Times New Roman"/>
          <w:sz w:val="28"/>
          <w:szCs w:val="28"/>
        </w:rPr>
        <w:t>___________</w:t>
      </w:r>
      <w:r w:rsidRPr="00404747">
        <w:rPr>
          <w:rFonts w:ascii="Times New Roman" w:hAnsi="Times New Roman" w:cs="Times New Roman"/>
          <w:sz w:val="28"/>
          <w:szCs w:val="28"/>
        </w:rPr>
        <w:t>___  ______________________________________________________________________</w:t>
      </w:r>
      <w:r w:rsidRPr="00404747">
        <w:rPr>
          <w:rFonts w:ascii="Times New Roman" w:hAnsi="Times New Roman" w:cs="Times New Roman"/>
          <w:sz w:val="28"/>
          <w:szCs w:val="28"/>
        </w:rPr>
        <w:lastRenderedPageBreak/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86060" w:rsidRPr="00404747" w:rsidRDefault="00D86060" w:rsidP="00D86060">
      <w:pPr>
        <w:rPr>
          <w:sz w:val="28"/>
          <w:szCs w:val="28"/>
        </w:rPr>
      </w:pPr>
      <w:r w:rsidRPr="00404747">
        <w:rPr>
          <w:sz w:val="28"/>
          <w:szCs w:val="28"/>
        </w:rPr>
        <w:t>Прошу предоставить</w:t>
      </w:r>
      <w:r w:rsidRPr="00404747">
        <w:rPr>
          <w:rFonts w:eastAsia="Calibri"/>
          <w:sz w:val="28"/>
          <w:szCs w:val="28"/>
        </w:rPr>
        <w:t xml:space="preserve"> разрешение </w:t>
      </w:r>
      <w:proofErr w:type="gramStart"/>
      <w:r w:rsidRPr="00404747">
        <w:rPr>
          <w:rFonts w:eastAsia="Calibri"/>
          <w:sz w:val="28"/>
          <w:szCs w:val="28"/>
        </w:rPr>
        <w:t xml:space="preserve">на отклонение от предельных параметров разрешенного строительства в связи с ______________________________________________________ земельный участок расположен </w:t>
      </w:r>
      <w:r w:rsidRPr="00404747">
        <w:rPr>
          <w:sz w:val="28"/>
          <w:szCs w:val="28"/>
        </w:rPr>
        <w:t>по адресу</w:t>
      </w:r>
      <w:proofErr w:type="gramEnd"/>
      <w:r w:rsidRPr="00404747">
        <w:rPr>
          <w:sz w:val="28"/>
          <w:szCs w:val="28"/>
        </w:rPr>
        <w:t>:  _________________________________________</w:t>
      </w:r>
    </w:p>
    <w:p w:rsidR="00D86060" w:rsidRPr="00404747" w:rsidRDefault="00D86060" w:rsidP="00D86060">
      <w:pPr>
        <w:rPr>
          <w:sz w:val="28"/>
          <w:szCs w:val="28"/>
        </w:rPr>
      </w:pPr>
      <w:r w:rsidRPr="00404747">
        <w:rPr>
          <w:sz w:val="28"/>
          <w:szCs w:val="28"/>
        </w:rPr>
        <w:t>_______________________________________________________________________________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</w:p>
    <w:p w:rsidR="00D86060" w:rsidRPr="00404747" w:rsidRDefault="00D86060" w:rsidP="00D86060">
      <w:pPr>
        <w:jc w:val="center"/>
        <w:rPr>
          <w:sz w:val="28"/>
          <w:szCs w:val="28"/>
        </w:rPr>
      </w:pPr>
      <w:r w:rsidRPr="00404747">
        <w:rPr>
          <w:sz w:val="28"/>
          <w:szCs w:val="28"/>
        </w:rPr>
        <w:t>(город, микрорайон,  улица, дом  или адресный ориентир)</w:t>
      </w:r>
    </w:p>
    <w:p w:rsidR="00D86060" w:rsidRPr="00404747" w:rsidRDefault="00D86060" w:rsidP="00D86060">
      <w:pPr>
        <w:rPr>
          <w:sz w:val="28"/>
          <w:szCs w:val="28"/>
        </w:rPr>
      </w:pPr>
      <w:r w:rsidRPr="00404747">
        <w:rPr>
          <w:sz w:val="28"/>
          <w:szCs w:val="28"/>
        </w:rPr>
        <w:t>разрешенное использование земельного участка: _______________________________________________________________________________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</w:p>
    <w:p w:rsidR="00D86060" w:rsidRPr="00404747" w:rsidRDefault="00D86060" w:rsidP="00D86060">
      <w:pPr>
        <w:rPr>
          <w:sz w:val="28"/>
          <w:szCs w:val="28"/>
        </w:rPr>
      </w:pPr>
      <w:r w:rsidRPr="00404747">
        <w:rPr>
          <w:sz w:val="28"/>
          <w:szCs w:val="28"/>
        </w:rPr>
        <w:t>Отклонения от следующих параметров:_____________________________________________</w:t>
      </w:r>
      <w:r>
        <w:rPr>
          <w:sz w:val="28"/>
          <w:szCs w:val="28"/>
        </w:rPr>
        <w:t>______________</w:t>
      </w:r>
    </w:p>
    <w:p w:rsidR="00D86060" w:rsidRPr="00404747" w:rsidRDefault="00D86060" w:rsidP="00D86060">
      <w:pPr>
        <w:rPr>
          <w:sz w:val="28"/>
          <w:szCs w:val="28"/>
        </w:rPr>
      </w:pPr>
      <w:r w:rsidRPr="00404747">
        <w:rPr>
          <w:sz w:val="28"/>
          <w:szCs w:val="28"/>
        </w:rPr>
        <w:t>_______________________________________________________________________________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  <w:r w:rsidRPr="00404747">
        <w:rPr>
          <w:sz w:val="28"/>
          <w:szCs w:val="28"/>
        </w:rPr>
        <w:t xml:space="preserve">При этом сообщаю: </w:t>
      </w:r>
    </w:p>
    <w:p w:rsidR="00D86060" w:rsidRPr="00404747" w:rsidRDefault="00D86060" w:rsidP="00D86060">
      <w:pPr>
        <w:numPr>
          <w:ilvl w:val="0"/>
          <w:numId w:val="1"/>
        </w:numPr>
        <w:suppressAutoHyphens/>
        <w:ind w:left="0" w:firstLine="0"/>
        <w:rPr>
          <w:bCs/>
          <w:sz w:val="28"/>
          <w:szCs w:val="28"/>
        </w:rPr>
      </w:pPr>
      <w:r w:rsidRPr="00404747">
        <w:rPr>
          <w:sz w:val="28"/>
          <w:szCs w:val="28"/>
        </w:rPr>
        <w:t>Кадастровый номер земельного участка:______________________________________</w:t>
      </w:r>
      <w:r>
        <w:rPr>
          <w:sz w:val="28"/>
          <w:szCs w:val="28"/>
        </w:rPr>
        <w:t>_________________________</w:t>
      </w:r>
      <w:r w:rsidRPr="00404747">
        <w:rPr>
          <w:sz w:val="28"/>
          <w:szCs w:val="28"/>
        </w:rPr>
        <w:t xml:space="preserve"> _______________________________________________________________________________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</w:p>
    <w:p w:rsidR="00D86060" w:rsidRPr="00404747" w:rsidRDefault="00D86060" w:rsidP="00D86060">
      <w:pPr>
        <w:numPr>
          <w:ilvl w:val="0"/>
          <w:numId w:val="1"/>
        </w:numPr>
        <w:suppressAutoHyphens/>
        <w:ind w:left="0" w:firstLine="0"/>
        <w:rPr>
          <w:sz w:val="28"/>
          <w:szCs w:val="28"/>
        </w:rPr>
      </w:pPr>
      <w:r w:rsidRPr="00404747">
        <w:rPr>
          <w:bCs/>
          <w:sz w:val="28"/>
          <w:szCs w:val="28"/>
        </w:rPr>
        <w:t>Сведения о правах на земельный участок:_____________________________________</w:t>
      </w:r>
      <w:r>
        <w:rPr>
          <w:bCs/>
          <w:sz w:val="28"/>
          <w:szCs w:val="28"/>
        </w:rPr>
        <w:t>_________________________</w:t>
      </w:r>
    </w:p>
    <w:p w:rsidR="00D86060" w:rsidRPr="00404747" w:rsidRDefault="00D86060" w:rsidP="00D86060">
      <w:pPr>
        <w:rPr>
          <w:bCs/>
          <w:sz w:val="28"/>
          <w:szCs w:val="28"/>
        </w:rPr>
      </w:pPr>
      <w:r w:rsidRPr="00404747">
        <w:rPr>
          <w:sz w:val="28"/>
          <w:szCs w:val="28"/>
        </w:rPr>
        <w:t>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D86060" w:rsidRPr="00404747" w:rsidRDefault="00D86060" w:rsidP="00D86060">
      <w:pPr>
        <w:numPr>
          <w:ilvl w:val="0"/>
          <w:numId w:val="1"/>
        </w:numPr>
        <w:suppressAutoHyphens/>
        <w:ind w:left="0" w:firstLine="0"/>
        <w:rPr>
          <w:sz w:val="28"/>
          <w:szCs w:val="28"/>
        </w:rPr>
      </w:pPr>
      <w:r w:rsidRPr="00404747">
        <w:rPr>
          <w:bCs/>
          <w:sz w:val="28"/>
          <w:szCs w:val="28"/>
        </w:rPr>
        <w:t>Сведения о правах на объект капитального строительства: ______________________</w:t>
      </w:r>
      <w:r>
        <w:rPr>
          <w:bCs/>
          <w:sz w:val="28"/>
          <w:szCs w:val="28"/>
        </w:rPr>
        <w:t>_______________________________________________</w:t>
      </w:r>
    </w:p>
    <w:p w:rsidR="00D86060" w:rsidRPr="00404747" w:rsidRDefault="00D86060" w:rsidP="00D86060">
      <w:pPr>
        <w:rPr>
          <w:sz w:val="28"/>
          <w:szCs w:val="28"/>
        </w:rPr>
      </w:pPr>
      <w:r w:rsidRPr="00404747"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t>______________________________________________</w:t>
      </w:r>
      <w:r w:rsidRPr="00404747">
        <w:rPr>
          <w:sz w:val="28"/>
          <w:szCs w:val="28"/>
        </w:rPr>
        <w:t>____</w:t>
      </w:r>
    </w:p>
    <w:p w:rsidR="00D86060" w:rsidRPr="00404747" w:rsidRDefault="00D86060" w:rsidP="00D86060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404747">
        <w:rPr>
          <w:sz w:val="28"/>
          <w:szCs w:val="28"/>
        </w:rPr>
        <w:t>Сведения  о  земельных  участках,  имеющих  общие  границы  с  земельным  участком,  применительно  к  которому  испрашивается  разрешение,  а  также о  зданиях, строениях,  сооружениях, расположенных  на земельных  участках, имеющих  общие границы  с  земельным  участком,  применительно  к  которому испрашивается разрешение: ______________________________________________________________________________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  <w:r w:rsidRPr="00404747">
        <w:rPr>
          <w:sz w:val="28"/>
          <w:szCs w:val="28"/>
        </w:rPr>
        <w:t>_</w:t>
      </w:r>
    </w:p>
    <w:p w:rsidR="00D86060" w:rsidRPr="00404747" w:rsidRDefault="00D86060" w:rsidP="00D86060">
      <w:pPr>
        <w:rPr>
          <w:sz w:val="28"/>
          <w:szCs w:val="28"/>
        </w:rPr>
      </w:pPr>
      <w:r w:rsidRPr="00404747">
        <w:rPr>
          <w:sz w:val="28"/>
          <w:szCs w:val="28"/>
        </w:rPr>
        <w:t>______________________________________________________________________________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  <w:r w:rsidRPr="00404747">
        <w:rPr>
          <w:sz w:val="28"/>
          <w:szCs w:val="28"/>
        </w:rPr>
        <w:t>_</w:t>
      </w:r>
    </w:p>
    <w:p w:rsidR="00D86060" w:rsidRPr="00404747" w:rsidRDefault="00D86060" w:rsidP="00D86060">
      <w:pPr>
        <w:jc w:val="center"/>
        <w:rPr>
          <w:sz w:val="28"/>
          <w:szCs w:val="28"/>
        </w:rPr>
      </w:pPr>
      <w:r w:rsidRPr="00404747">
        <w:rPr>
          <w:sz w:val="28"/>
          <w:szCs w:val="28"/>
        </w:rPr>
        <w:t>(назначение объекта, этажность, общая площадь, материал стен)</w:t>
      </w:r>
    </w:p>
    <w:p w:rsidR="00D86060" w:rsidRPr="00404747" w:rsidRDefault="00D86060" w:rsidP="00D86060">
      <w:pPr>
        <w:pStyle w:val="ac"/>
        <w:numPr>
          <w:ilvl w:val="0"/>
          <w:numId w:val="1"/>
        </w:numPr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404747">
        <w:rPr>
          <w:sz w:val="28"/>
          <w:szCs w:val="28"/>
        </w:rPr>
        <w:t>Обоснование предоставления разрешения на отклонение от предельных параметров разрешенного строительства.</w:t>
      </w:r>
    </w:p>
    <w:p w:rsidR="00D86060" w:rsidRPr="00404747" w:rsidRDefault="00D86060" w:rsidP="00D86060">
      <w:pPr>
        <w:pStyle w:val="ac"/>
        <w:ind w:left="0"/>
        <w:rPr>
          <w:sz w:val="28"/>
          <w:szCs w:val="28"/>
        </w:rPr>
      </w:pPr>
      <w:proofErr w:type="gramStart"/>
      <w:r w:rsidRPr="00404747"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</w:t>
      </w:r>
      <w:r w:rsidRPr="00404747">
        <w:rPr>
          <w:sz w:val="28"/>
          <w:szCs w:val="28"/>
        </w:rPr>
        <w:t>(на)    с  возмещением  расходов,   связанных  с   организацией  и проведением публичных слушаний, вне зависимости от результата рассмотрения заявления.</w:t>
      </w:r>
    </w:p>
    <w:p w:rsidR="00D86060" w:rsidRPr="00404747" w:rsidRDefault="00D86060" w:rsidP="00D86060">
      <w:pPr>
        <w:rPr>
          <w:sz w:val="28"/>
          <w:szCs w:val="28"/>
        </w:rPr>
      </w:pPr>
      <w:r w:rsidRPr="00404747">
        <w:rPr>
          <w:sz w:val="28"/>
          <w:szCs w:val="28"/>
        </w:rPr>
        <w:t>Результат предоставления муниципальной услуги прошу предоставить (</w:t>
      </w:r>
      <w:proofErr w:type="gramStart"/>
      <w:r w:rsidRPr="00404747">
        <w:rPr>
          <w:sz w:val="28"/>
          <w:szCs w:val="28"/>
        </w:rPr>
        <w:t>нужное</w:t>
      </w:r>
      <w:proofErr w:type="gramEnd"/>
      <w:r w:rsidRPr="00404747">
        <w:rPr>
          <w:sz w:val="28"/>
          <w:szCs w:val="28"/>
        </w:rPr>
        <w:t xml:space="preserve"> подчеркнуть): </w:t>
      </w:r>
    </w:p>
    <w:p w:rsidR="00D86060" w:rsidRPr="00404747" w:rsidRDefault="00D86060" w:rsidP="00D86060">
      <w:pPr>
        <w:rPr>
          <w:sz w:val="28"/>
          <w:szCs w:val="28"/>
        </w:rPr>
      </w:pPr>
      <w:r w:rsidRPr="00404747">
        <w:rPr>
          <w:sz w:val="28"/>
          <w:szCs w:val="28"/>
        </w:rPr>
        <w:lastRenderedPageBreak/>
        <w:t>лично в Администрации муниципального образования «</w:t>
      </w:r>
      <w:r>
        <w:rPr>
          <w:sz w:val="28"/>
          <w:szCs w:val="28"/>
        </w:rPr>
        <w:t>Городское поселение Красногорский</w:t>
      </w:r>
      <w:r w:rsidRPr="00404747">
        <w:rPr>
          <w:sz w:val="28"/>
          <w:szCs w:val="28"/>
        </w:rPr>
        <w:t xml:space="preserve">»; </w:t>
      </w:r>
    </w:p>
    <w:p w:rsidR="00D86060" w:rsidRPr="00404747" w:rsidRDefault="00D86060" w:rsidP="00D86060">
      <w:pPr>
        <w:rPr>
          <w:sz w:val="28"/>
          <w:szCs w:val="28"/>
        </w:rPr>
      </w:pPr>
      <w:r w:rsidRPr="00404747">
        <w:rPr>
          <w:sz w:val="28"/>
          <w:szCs w:val="28"/>
        </w:rPr>
        <w:t>лично в МФЦ;</w:t>
      </w:r>
    </w:p>
    <w:p w:rsidR="00D86060" w:rsidRPr="00404747" w:rsidRDefault="00D86060" w:rsidP="00D86060">
      <w:pPr>
        <w:rPr>
          <w:sz w:val="28"/>
          <w:szCs w:val="28"/>
        </w:rPr>
      </w:pPr>
      <w:r w:rsidRPr="00404747">
        <w:rPr>
          <w:sz w:val="28"/>
          <w:szCs w:val="28"/>
        </w:rPr>
        <w:t xml:space="preserve">посредством почтового отправления по указанному адресу;  </w:t>
      </w:r>
    </w:p>
    <w:p w:rsidR="00D86060" w:rsidRPr="00404747" w:rsidRDefault="00D86060" w:rsidP="00D86060">
      <w:pPr>
        <w:rPr>
          <w:sz w:val="28"/>
          <w:szCs w:val="28"/>
        </w:rPr>
      </w:pPr>
      <w:r w:rsidRPr="00404747">
        <w:rPr>
          <w:sz w:val="28"/>
          <w:szCs w:val="28"/>
        </w:rPr>
        <w:t xml:space="preserve">через личный кабинет на Едином портале государственных и муниципальных услуг (функций) </w:t>
      </w:r>
      <w:r w:rsidRPr="00404747">
        <w:rPr>
          <w:i/>
          <w:sz w:val="28"/>
          <w:szCs w:val="28"/>
        </w:rPr>
        <w:t>(в случае, если такая возможность предусмотрена)</w:t>
      </w:r>
      <w:r w:rsidRPr="00404747">
        <w:rPr>
          <w:sz w:val="28"/>
          <w:szCs w:val="28"/>
        </w:rPr>
        <w:t xml:space="preserve">;  </w:t>
      </w:r>
    </w:p>
    <w:p w:rsidR="00D86060" w:rsidRPr="00404747" w:rsidRDefault="00D86060" w:rsidP="00D8606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через личный кабинет на Портале государственных и муниципальных услуг Республики Марий Эл  </w:t>
      </w:r>
      <w:r w:rsidRPr="00404747">
        <w:rPr>
          <w:rFonts w:ascii="Times New Roman" w:hAnsi="Times New Roman" w:cs="Times New Roman"/>
          <w:i/>
          <w:sz w:val="28"/>
          <w:szCs w:val="28"/>
        </w:rPr>
        <w:t>(в случае, если такая возможность предусмотрена)</w:t>
      </w:r>
    </w:p>
    <w:p w:rsidR="00D86060" w:rsidRPr="00404747" w:rsidRDefault="00D86060" w:rsidP="00D8606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D86060" w:rsidRPr="00404747" w:rsidRDefault="00D86060" w:rsidP="00D8606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 /___________________</w:t>
      </w:r>
    </w:p>
    <w:p w:rsidR="00D86060" w:rsidRPr="00404747" w:rsidRDefault="00D86060" w:rsidP="00D8606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Подпись Заявителя                                  инициалы, фамилия</w:t>
      </w:r>
    </w:p>
    <w:p w:rsidR="00D86060" w:rsidRPr="00404747" w:rsidRDefault="00D86060" w:rsidP="00D8606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(его полномочного представителя)</w:t>
      </w:r>
    </w:p>
    <w:p w:rsidR="00D86060" w:rsidRPr="00404747" w:rsidRDefault="00D86060" w:rsidP="00D8606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D86060" w:rsidRPr="00404747" w:rsidRDefault="00D86060" w:rsidP="00D86060">
      <w:pPr>
        <w:widowControl w:val="0"/>
        <w:autoSpaceDE w:val="0"/>
        <w:jc w:val="right"/>
        <w:rPr>
          <w:sz w:val="28"/>
          <w:szCs w:val="28"/>
        </w:rPr>
      </w:pPr>
      <w:r w:rsidRPr="00404747">
        <w:rPr>
          <w:sz w:val="28"/>
          <w:szCs w:val="28"/>
        </w:rPr>
        <w:t>М.П.    "______" ________________ 20__ г.</w:t>
      </w:r>
    </w:p>
    <w:p w:rsidR="00D86060" w:rsidRPr="00404747" w:rsidRDefault="00D86060" w:rsidP="00D86060">
      <w:pPr>
        <w:jc w:val="center"/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Default="00D86060" w:rsidP="00D86060">
      <w:pPr>
        <w:rPr>
          <w:sz w:val="28"/>
          <w:szCs w:val="28"/>
        </w:rPr>
      </w:pPr>
    </w:p>
    <w:p w:rsidR="00D86060" w:rsidRDefault="00D86060" w:rsidP="00D86060">
      <w:pPr>
        <w:rPr>
          <w:sz w:val="28"/>
          <w:szCs w:val="28"/>
        </w:rPr>
      </w:pPr>
    </w:p>
    <w:p w:rsidR="00D86060" w:rsidRDefault="00D86060" w:rsidP="00D86060">
      <w:pPr>
        <w:rPr>
          <w:sz w:val="28"/>
          <w:szCs w:val="28"/>
        </w:rPr>
      </w:pPr>
    </w:p>
    <w:p w:rsidR="00D86060" w:rsidRDefault="00D86060" w:rsidP="00D86060">
      <w:pPr>
        <w:rPr>
          <w:sz w:val="28"/>
          <w:szCs w:val="28"/>
        </w:rPr>
      </w:pPr>
    </w:p>
    <w:p w:rsidR="00D86060" w:rsidRDefault="00D86060" w:rsidP="00D86060">
      <w:pPr>
        <w:rPr>
          <w:sz w:val="28"/>
          <w:szCs w:val="28"/>
        </w:rPr>
      </w:pPr>
    </w:p>
    <w:p w:rsidR="00D86060" w:rsidRDefault="00D86060" w:rsidP="00D86060">
      <w:pPr>
        <w:rPr>
          <w:sz w:val="28"/>
          <w:szCs w:val="28"/>
        </w:rPr>
      </w:pPr>
    </w:p>
    <w:p w:rsidR="00D86060" w:rsidRDefault="00D86060" w:rsidP="00D86060">
      <w:pPr>
        <w:rPr>
          <w:sz w:val="28"/>
          <w:szCs w:val="28"/>
        </w:rPr>
      </w:pPr>
    </w:p>
    <w:p w:rsidR="00D86060" w:rsidRDefault="00D86060" w:rsidP="00D86060">
      <w:pPr>
        <w:rPr>
          <w:sz w:val="28"/>
          <w:szCs w:val="28"/>
        </w:rPr>
      </w:pPr>
    </w:p>
    <w:p w:rsidR="00D86060" w:rsidRDefault="00D86060" w:rsidP="00D86060">
      <w:pPr>
        <w:rPr>
          <w:sz w:val="28"/>
          <w:szCs w:val="28"/>
        </w:rPr>
      </w:pPr>
    </w:p>
    <w:p w:rsidR="00D86060" w:rsidRDefault="00D86060" w:rsidP="00D86060">
      <w:pPr>
        <w:rPr>
          <w:sz w:val="28"/>
          <w:szCs w:val="28"/>
        </w:rPr>
      </w:pPr>
    </w:p>
    <w:p w:rsidR="00D86060" w:rsidRDefault="00D86060" w:rsidP="00D86060">
      <w:pPr>
        <w:rPr>
          <w:sz w:val="28"/>
          <w:szCs w:val="28"/>
        </w:rPr>
      </w:pPr>
    </w:p>
    <w:p w:rsidR="00D86060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jc w:val="right"/>
        <w:rPr>
          <w:sz w:val="28"/>
          <w:szCs w:val="28"/>
        </w:rPr>
      </w:pPr>
      <w:r w:rsidRPr="00404747">
        <w:rPr>
          <w:sz w:val="28"/>
          <w:szCs w:val="28"/>
        </w:rPr>
        <w:lastRenderedPageBreak/>
        <w:t>Приложение 3</w:t>
      </w:r>
    </w:p>
    <w:p w:rsidR="00D86060" w:rsidRPr="00404747" w:rsidRDefault="00D86060" w:rsidP="00D86060">
      <w:pPr>
        <w:jc w:val="right"/>
        <w:rPr>
          <w:sz w:val="28"/>
          <w:szCs w:val="28"/>
        </w:rPr>
      </w:pPr>
      <w:r w:rsidRPr="00404747">
        <w:rPr>
          <w:sz w:val="28"/>
          <w:szCs w:val="28"/>
        </w:rPr>
        <w:t>к административному регламенту</w:t>
      </w:r>
    </w:p>
    <w:p w:rsidR="00D86060" w:rsidRPr="00404747" w:rsidRDefault="00D86060" w:rsidP="00D86060">
      <w:pPr>
        <w:jc w:val="right"/>
        <w:rPr>
          <w:sz w:val="28"/>
          <w:szCs w:val="28"/>
        </w:rPr>
      </w:pPr>
      <w:r w:rsidRPr="00404747">
        <w:rPr>
          <w:sz w:val="28"/>
          <w:szCs w:val="28"/>
        </w:rPr>
        <w:t>предоставления муниципальной услуги</w:t>
      </w:r>
    </w:p>
    <w:p w:rsidR="00D86060" w:rsidRPr="00404747" w:rsidRDefault="00D86060" w:rsidP="00D86060">
      <w:pPr>
        <w:tabs>
          <w:tab w:val="left" w:pos="9720"/>
        </w:tabs>
        <w:ind w:right="201"/>
        <w:rPr>
          <w:sz w:val="28"/>
          <w:szCs w:val="28"/>
        </w:rPr>
      </w:pPr>
    </w:p>
    <w:p w:rsidR="00D86060" w:rsidRPr="00404747" w:rsidRDefault="00D86060" w:rsidP="00D86060">
      <w:pPr>
        <w:jc w:val="right"/>
        <w:rPr>
          <w:sz w:val="28"/>
          <w:szCs w:val="28"/>
        </w:rPr>
      </w:pPr>
      <w:r w:rsidRPr="00404747">
        <w:rPr>
          <w:sz w:val="28"/>
          <w:szCs w:val="28"/>
        </w:rPr>
        <w:tab/>
      </w:r>
    </w:p>
    <w:p w:rsidR="00D86060" w:rsidRPr="00404747" w:rsidRDefault="00D86060" w:rsidP="00D86060">
      <w:pPr>
        <w:jc w:val="right"/>
        <w:rPr>
          <w:sz w:val="28"/>
          <w:szCs w:val="28"/>
        </w:rPr>
      </w:pPr>
    </w:p>
    <w:p w:rsidR="00D86060" w:rsidRPr="00404747" w:rsidRDefault="00D86060" w:rsidP="00D86060">
      <w:pPr>
        <w:jc w:val="center"/>
        <w:rPr>
          <w:b/>
          <w:bCs/>
          <w:sz w:val="28"/>
          <w:szCs w:val="28"/>
        </w:rPr>
      </w:pPr>
      <w:r w:rsidRPr="00404747">
        <w:rPr>
          <w:b/>
          <w:sz w:val="28"/>
          <w:szCs w:val="28"/>
        </w:rPr>
        <w:t xml:space="preserve">Журнал </w:t>
      </w:r>
    </w:p>
    <w:p w:rsidR="00D86060" w:rsidRPr="00404747" w:rsidRDefault="00D86060" w:rsidP="00D86060">
      <w:pPr>
        <w:jc w:val="center"/>
        <w:rPr>
          <w:b/>
          <w:bCs/>
          <w:sz w:val="28"/>
          <w:szCs w:val="28"/>
        </w:rPr>
      </w:pPr>
      <w:r w:rsidRPr="00404747">
        <w:rPr>
          <w:b/>
          <w:bCs/>
          <w:sz w:val="28"/>
          <w:szCs w:val="28"/>
        </w:rPr>
        <w:t>регистрации заявлений о предоставлении разрешения на отклонения от предельных параметров разрешенного строительства</w:t>
      </w:r>
    </w:p>
    <w:p w:rsidR="00D86060" w:rsidRPr="00404747" w:rsidRDefault="00D86060" w:rsidP="00D86060">
      <w:pPr>
        <w:jc w:val="center"/>
        <w:rPr>
          <w:b/>
          <w:bCs/>
          <w:sz w:val="28"/>
          <w:szCs w:val="28"/>
        </w:rPr>
      </w:pPr>
    </w:p>
    <w:p w:rsidR="00D86060" w:rsidRPr="00404747" w:rsidRDefault="00D86060" w:rsidP="00D86060">
      <w:pPr>
        <w:jc w:val="right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96"/>
        <w:gridCol w:w="1460"/>
        <w:gridCol w:w="1316"/>
        <w:gridCol w:w="1403"/>
        <w:gridCol w:w="1625"/>
        <w:gridCol w:w="1014"/>
        <w:gridCol w:w="1121"/>
        <w:gridCol w:w="1214"/>
      </w:tblGrid>
      <w:tr w:rsidR="00D86060" w:rsidRPr="00404747" w:rsidTr="0037560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9D0AED" w:rsidRDefault="00D86060" w:rsidP="0037560F">
            <w:pPr>
              <w:jc w:val="center"/>
            </w:pPr>
            <w:proofErr w:type="spellStart"/>
            <w:r w:rsidRPr="009D0AED">
              <w:t>рег.№</w:t>
            </w:r>
            <w:proofErr w:type="spellEnd"/>
          </w:p>
          <w:p w:rsidR="00D86060" w:rsidRPr="009D0AED" w:rsidRDefault="00D86060" w:rsidP="0037560F">
            <w:pPr>
              <w:jc w:val="center"/>
            </w:pPr>
            <w:r w:rsidRPr="009D0AED">
              <w:t>заявления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9D0AED" w:rsidRDefault="00D86060" w:rsidP="0037560F">
            <w:pPr>
              <w:jc w:val="center"/>
            </w:pPr>
            <w:r w:rsidRPr="009D0AED">
              <w:t>Дата</w:t>
            </w:r>
          </w:p>
          <w:p w:rsidR="00D86060" w:rsidRPr="009D0AED" w:rsidRDefault="00D86060" w:rsidP="0037560F">
            <w:pPr>
              <w:jc w:val="center"/>
            </w:pPr>
            <w:r w:rsidRPr="009D0AED">
              <w:t>представления документов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9D0AED" w:rsidRDefault="00D86060" w:rsidP="0037560F">
            <w:pPr>
              <w:jc w:val="center"/>
            </w:pPr>
            <w:r w:rsidRPr="009D0AED">
              <w:t>Фамилия, имя, отчество</w:t>
            </w:r>
          </w:p>
          <w:p w:rsidR="00D86060" w:rsidRPr="009D0AED" w:rsidRDefault="00D86060" w:rsidP="0037560F">
            <w:pPr>
              <w:jc w:val="center"/>
            </w:pPr>
            <w:r w:rsidRPr="009D0AED">
              <w:t>заявителя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9D0AED" w:rsidRDefault="00D86060" w:rsidP="0037560F">
            <w:pPr>
              <w:jc w:val="center"/>
            </w:pPr>
            <w:r w:rsidRPr="009D0AED">
              <w:t>Контактные данные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9D0AED" w:rsidRDefault="00D86060" w:rsidP="0037560F">
            <w:pPr>
              <w:jc w:val="center"/>
            </w:pPr>
            <w:r w:rsidRPr="009D0AED">
              <w:t>Ф.И.О специалиста, принявшего документы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9D0AED" w:rsidRDefault="00D86060" w:rsidP="0037560F">
            <w:pPr>
              <w:jc w:val="center"/>
            </w:pPr>
            <w:r w:rsidRPr="009D0AED">
              <w:t>Подпись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9D0AED" w:rsidRDefault="00D86060" w:rsidP="0037560F">
            <w:pPr>
              <w:jc w:val="center"/>
            </w:pPr>
            <w:r w:rsidRPr="009D0AED">
              <w:t>Исполнитель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60" w:rsidRPr="009D0AED" w:rsidRDefault="00D86060" w:rsidP="0037560F">
            <w:pPr>
              <w:jc w:val="center"/>
            </w:pPr>
            <w:r w:rsidRPr="009D0AED">
              <w:t>Телефон исполнителя</w:t>
            </w:r>
          </w:p>
        </w:tc>
      </w:tr>
      <w:tr w:rsidR="00D86060" w:rsidRPr="00404747" w:rsidTr="0037560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jc w:val="center"/>
              <w:rPr>
                <w:sz w:val="28"/>
                <w:szCs w:val="28"/>
              </w:rPr>
            </w:pPr>
            <w:r w:rsidRPr="00404747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jc w:val="center"/>
              <w:rPr>
                <w:sz w:val="28"/>
                <w:szCs w:val="28"/>
              </w:rPr>
            </w:pPr>
            <w:r w:rsidRPr="00404747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jc w:val="center"/>
              <w:rPr>
                <w:sz w:val="28"/>
                <w:szCs w:val="28"/>
              </w:rPr>
            </w:pPr>
            <w:r w:rsidRPr="00404747">
              <w:rPr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jc w:val="center"/>
              <w:rPr>
                <w:sz w:val="28"/>
                <w:szCs w:val="28"/>
              </w:rPr>
            </w:pPr>
            <w:r w:rsidRPr="00404747">
              <w:rPr>
                <w:sz w:val="28"/>
                <w:szCs w:val="28"/>
              </w:rPr>
              <w:t>4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jc w:val="center"/>
              <w:rPr>
                <w:sz w:val="28"/>
                <w:szCs w:val="28"/>
              </w:rPr>
            </w:pPr>
            <w:r w:rsidRPr="00404747">
              <w:rPr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jc w:val="center"/>
              <w:rPr>
                <w:sz w:val="28"/>
                <w:szCs w:val="28"/>
              </w:rPr>
            </w:pPr>
            <w:r w:rsidRPr="00404747">
              <w:rPr>
                <w:sz w:val="28"/>
                <w:szCs w:val="28"/>
              </w:rPr>
              <w:t>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jc w:val="center"/>
              <w:rPr>
                <w:sz w:val="28"/>
                <w:szCs w:val="28"/>
              </w:rPr>
            </w:pPr>
            <w:r w:rsidRPr="00404747">
              <w:rPr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jc w:val="center"/>
              <w:rPr>
                <w:sz w:val="28"/>
                <w:szCs w:val="28"/>
              </w:rPr>
            </w:pPr>
            <w:r w:rsidRPr="00404747">
              <w:rPr>
                <w:sz w:val="28"/>
                <w:szCs w:val="28"/>
              </w:rPr>
              <w:t>8</w:t>
            </w:r>
          </w:p>
        </w:tc>
      </w:tr>
      <w:tr w:rsidR="00D86060" w:rsidRPr="00404747" w:rsidTr="0037560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</w:tr>
      <w:tr w:rsidR="00D86060" w:rsidRPr="00404747" w:rsidTr="0037560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</w:tr>
      <w:tr w:rsidR="00D86060" w:rsidRPr="00404747" w:rsidTr="0037560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60" w:rsidRPr="00404747" w:rsidRDefault="00D86060" w:rsidP="0037560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86060" w:rsidRPr="00404747" w:rsidRDefault="00D86060" w:rsidP="00D86060">
      <w:pPr>
        <w:tabs>
          <w:tab w:val="left" w:pos="1260"/>
        </w:tabs>
        <w:rPr>
          <w:sz w:val="28"/>
          <w:szCs w:val="28"/>
        </w:rPr>
      </w:pPr>
    </w:p>
    <w:p w:rsidR="00D86060" w:rsidRPr="00404747" w:rsidRDefault="00D86060" w:rsidP="00D86060">
      <w:pPr>
        <w:jc w:val="center"/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D86060" w:rsidRPr="00404747" w:rsidRDefault="00D86060" w:rsidP="00D86060">
      <w:pPr>
        <w:rPr>
          <w:sz w:val="28"/>
          <w:szCs w:val="28"/>
        </w:rPr>
      </w:pPr>
    </w:p>
    <w:p w:rsidR="00447F26" w:rsidRDefault="00447F26" w:rsidP="00447F26">
      <w:pPr>
        <w:jc w:val="center"/>
        <w:rPr>
          <w:sz w:val="28"/>
          <w:szCs w:val="28"/>
        </w:rPr>
      </w:pPr>
    </w:p>
    <w:sectPr w:rsidR="00447F26" w:rsidSect="00520106">
      <w:headerReference w:type="default" r:id="rId15"/>
      <w:pgSz w:w="11906" w:h="16838"/>
      <w:pgMar w:top="0" w:right="849" w:bottom="284" w:left="1134" w:header="708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09" w:rsidRDefault="00B64C09" w:rsidP="00447F26">
      <w:r>
        <w:separator/>
      </w:r>
    </w:p>
  </w:endnote>
  <w:endnote w:type="continuationSeparator" w:id="0">
    <w:p w:rsidR="00B64C09" w:rsidRDefault="00B64C09" w:rsidP="0044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09" w:rsidRDefault="00B64C09" w:rsidP="00447F26">
      <w:r>
        <w:separator/>
      </w:r>
    </w:p>
  </w:footnote>
  <w:footnote w:type="continuationSeparator" w:id="0">
    <w:p w:rsidR="00B64C09" w:rsidRDefault="00B64C09" w:rsidP="00447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76" w:rsidRDefault="009D0AED"/>
  <w:p w:rsidR="00A07576" w:rsidRDefault="009D0AED">
    <w:pPr>
      <w:rPr>
        <w:rFonts w:ascii="Arial" w:eastAsia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3D"/>
    <w:rsid w:val="0000209D"/>
    <w:rsid w:val="00035F20"/>
    <w:rsid w:val="00082169"/>
    <w:rsid w:val="00095AE1"/>
    <w:rsid w:val="000A7B6E"/>
    <w:rsid w:val="000C5CBF"/>
    <w:rsid w:val="001061CE"/>
    <w:rsid w:val="00196750"/>
    <w:rsid w:val="001B0891"/>
    <w:rsid w:val="001B13A6"/>
    <w:rsid w:val="001B666C"/>
    <w:rsid w:val="0022302A"/>
    <w:rsid w:val="002523A0"/>
    <w:rsid w:val="00291A63"/>
    <w:rsid w:val="002A56F0"/>
    <w:rsid w:val="0033224C"/>
    <w:rsid w:val="0038501D"/>
    <w:rsid w:val="0039300D"/>
    <w:rsid w:val="00447F26"/>
    <w:rsid w:val="0049676C"/>
    <w:rsid w:val="004E033B"/>
    <w:rsid w:val="00515AAC"/>
    <w:rsid w:val="005340C7"/>
    <w:rsid w:val="005E2F6A"/>
    <w:rsid w:val="00631FB9"/>
    <w:rsid w:val="0068794E"/>
    <w:rsid w:val="006A0F1A"/>
    <w:rsid w:val="006A3380"/>
    <w:rsid w:val="006B7765"/>
    <w:rsid w:val="006D3354"/>
    <w:rsid w:val="0079664F"/>
    <w:rsid w:val="007A2963"/>
    <w:rsid w:val="008C6D5A"/>
    <w:rsid w:val="0096683D"/>
    <w:rsid w:val="009D0AED"/>
    <w:rsid w:val="00B639BC"/>
    <w:rsid w:val="00B64C09"/>
    <w:rsid w:val="00BF28F5"/>
    <w:rsid w:val="00C0005C"/>
    <w:rsid w:val="00C17D4C"/>
    <w:rsid w:val="00CC69FC"/>
    <w:rsid w:val="00CE0B7E"/>
    <w:rsid w:val="00D063F0"/>
    <w:rsid w:val="00D25E84"/>
    <w:rsid w:val="00D50C0A"/>
    <w:rsid w:val="00D86060"/>
    <w:rsid w:val="00DB27AE"/>
    <w:rsid w:val="00DB5E48"/>
    <w:rsid w:val="00E123E8"/>
    <w:rsid w:val="00E54C7F"/>
    <w:rsid w:val="00EB0F74"/>
    <w:rsid w:val="00F14734"/>
    <w:rsid w:val="00F4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8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66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6683D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966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668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6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6683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4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49676C"/>
    <w:pPr>
      <w:ind w:left="720"/>
      <w:contextualSpacing/>
    </w:pPr>
  </w:style>
  <w:style w:type="paragraph" w:customStyle="1" w:styleId="ConsPlusNormal">
    <w:name w:val="ConsPlusNormal"/>
    <w:rsid w:val="001B6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BF28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8F5"/>
  </w:style>
  <w:style w:type="paragraph" w:styleId="ae">
    <w:name w:val="No Spacing"/>
    <w:uiPriority w:val="1"/>
    <w:qFormat/>
    <w:rsid w:val="00BF28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8606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D86060"/>
  </w:style>
  <w:style w:type="character" w:customStyle="1" w:styleId="af">
    <w:name w:val="Цветовое выделение"/>
    <w:rsid w:val="00D8606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7810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zve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sadmin@mari-e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D6BBC-8AD9-4A8F-A366-B4CD6374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5487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krasadmin</dc:creator>
  <cp:lastModifiedBy>krasadmin</cp:lastModifiedBy>
  <cp:revision>12</cp:revision>
  <cp:lastPrinted>2019-03-28T06:09:00Z</cp:lastPrinted>
  <dcterms:created xsi:type="dcterms:W3CDTF">2019-03-06T07:32:00Z</dcterms:created>
  <dcterms:modified xsi:type="dcterms:W3CDTF">2019-03-28T06:09:00Z</dcterms:modified>
</cp:coreProperties>
</file>